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FBD0" w14:textId="77777777" w:rsidR="00977621" w:rsidRDefault="00977621" w:rsidP="00977621">
      <w:r>
        <w:t>Het eerste gedicht van dit jaar is van de grootste schrijver van het Spaanse taalgebied.</w:t>
      </w:r>
    </w:p>
    <w:p w14:paraId="56DC038C" w14:textId="77777777" w:rsidR="00977621" w:rsidRDefault="00977621" w:rsidP="00977621">
      <w:r>
        <w:t xml:space="preserve">Miguel de </w:t>
      </w:r>
      <w:proofErr w:type="spellStart"/>
      <w:r>
        <w:t>Cervantes</w:t>
      </w:r>
      <w:proofErr w:type="spellEnd"/>
      <w:r>
        <w:t xml:space="preserve"> </w:t>
      </w:r>
      <w:proofErr w:type="spellStart"/>
      <w:r>
        <w:t>Saavedra</w:t>
      </w:r>
      <w:proofErr w:type="spellEnd"/>
      <w:r>
        <w:t xml:space="preserve"> (1547-1616) is wereldberoemd door zijn roman Don </w:t>
      </w:r>
      <w:proofErr w:type="spellStart"/>
      <w:r>
        <w:t>Quichot</w:t>
      </w:r>
      <w:proofErr w:type="spellEnd"/>
      <w:r>
        <w:t xml:space="preserve"> (El </w:t>
      </w:r>
      <w:proofErr w:type="spellStart"/>
      <w:r>
        <w:t>ingenioso</w:t>
      </w:r>
      <w:proofErr w:type="spellEnd"/>
      <w:r>
        <w:t xml:space="preserve"> hidalgo Don </w:t>
      </w:r>
      <w:proofErr w:type="spellStart"/>
      <w:r>
        <w:t>Quijote</w:t>
      </w:r>
      <w:proofErr w:type="spellEnd"/>
      <w:r>
        <w:t xml:space="preserve"> de la </w:t>
      </w:r>
      <w:proofErr w:type="spellStart"/>
      <w:r>
        <w:t>Mancha</w:t>
      </w:r>
      <w:proofErr w:type="spellEnd"/>
      <w:r>
        <w:t>) waarvan het eerste deel in 1605 verscheen en het tweede deel in 1615. Het werk werd al snel vertaald in andere talen, in 1612 de Engelse, de Nederlandse in 1657.</w:t>
      </w:r>
    </w:p>
    <w:p w14:paraId="5180F969" w14:textId="77777777" w:rsidR="00977621" w:rsidRDefault="00977621" w:rsidP="00977621">
      <w:r>
        <w:t xml:space="preserve">Het gedicht komt voor in deel I, hoofdstuk 27 en is een verwijt van </w:t>
      </w:r>
      <w:proofErr w:type="spellStart"/>
      <w:r>
        <w:t>Cardenio</w:t>
      </w:r>
      <w:proofErr w:type="spellEnd"/>
      <w:r>
        <w:t xml:space="preserve"> aan zijn vriend Don </w:t>
      </w:r>
      <w:proofErr w:type="spellStart"/>
      <w:r>
        <w:t>Alfonso</w:t>
      </w:r>
      <w:proofErr w:type="spellEnd"/>
      <w:r>
        <w:t xml:space="preserve">, die de vriendin Lucinda van </w:t>
      </w:r>
      <w:proofErr w:type="spellStart"/>
      <w:r>
        <w:t>Cardenio</w:t>
      </w:r>
      <w:proofErr w:type="spellEnd"/>
      <w:r>
        <w:t xml:space="preserve"> dreigt af te nemen. De Engelse vertaling van dit fragment is de basis van een toneelstuk “</w:t>
      </w:r>
      <w:proofErr w:type="spellStart"/>
      <w:r>
        <w:t>Cardenio”dat</w:t>
      </w:r>
      <w:proofErr w:type="spellEnd"/>
      <w:r>
        <w:t xml:space="preserve"> toegeschreven wordt aan Shakespeare en </w:t>
      </w:r>
      <w:proofErr w:type="spellStart"/>
      <w:r>
        <w:t>Fletcher</w:t>
      </w:r>
      <w:proofErr w:type="spellEnd"/>
      <w:r>
        <w:t xml:space="preserve">. Mogelijk is het een bewerking van een ander stuk “Double </w:t>
      </w:r>
      <w:proofErr w:type="spellStart"/>
      <w:r>
        <w:t>Falsehood</w:t>
      </w:r>
      <w:proofErr w:type="spellEnd"/>
      <w:r>
        <w:t xml:space="preserve">”&gt; Deze gegevens nog eens hoe groot het succes van de roman van </w:t>
      </w:r>
      <w:proofErr w:type="spellStart"/>
      <w:r>
        <w:t>Cervantes</w:t>
      </w:r>
      <w:proofErr w:type="spellEnd"/>
      <w:r>
        <w:t xml:space="preserve"> was.</w:t>
      </w:r>
    </w:p>
    <w:p w14:paraId="58872AC0" w14:textId="2FF37569" w:rsidR="00977621" w:rsidRDefault="00977621" w:rsidP="00977621">
      <w:r>
        <w:t>De tekst is afkomstig uit de uitgave “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” deel I, ed. </w:t>
      </w:r>
      <w:proofErr w:type="spellStart"/>
      <w:r>
        <w:t>Juventud</w:t>
      </w:r>
      <w:proofErr w:type="spellEnd"/>
      <w:r>
        <w:t>, 1964 met eigen vertaling.</w:t>
      </w:r>
    </w:p>
    <w:p w14:paraId="29EC0334" w14:textId="5E43B55C" w:rsidR="00977621" w:rsidRDefault="00977621" w:rsidP="00977621"/>
    <w:p w14:paraId="66917199" w14:textId="5FD17762" w:rsidR="00977621" w:rsidRDefault="00977621" w:rsidP="00977621">
      <w:r>
        <w:rPr>
          <w:noProof/>
        </w:rPr>
        <w:drawing>
          <wp:inline distT="0" distB="0" distL="0" distR="0" wp14:anchorId="7FA14D13" wp14:editId="3091B7BE">
            <wp:extent cx="5731510" cy="3748405"/>
            <wp:effectExtent l="0" t="0" r="254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F156" w14:textId="77777777" w:rsidR="00977621" w:rsidRDefault="00977621" w:rsidP="00977621"/>
    <w:p w14:paraId="7DE1FF4E" w14:textId="547FE08A" w:rsidR="00977621" w:rsidRDefault="00977621" w:rsidP="00977621">
      <w:r>
        <w:t>SONNET</w:t>
      </w:r>
    </w:p>
    <w:p w14:paraId="620C5616" w14:textId="77777777" w:rsidR="00977621" w:rsidRDefault="00977621" w:rsidP="00977621"/>
    <w:p w14:paraId="0E4F627C" w14:textId="77777777" w:rsidR="00977621" w:rsidRDefault="00977621" w:rsidP="00977621">
      <w:r>
        <w:t>Heilige vriendschap, die met lichte vleugels,</w:t>
      </w:r>
    </w:p>
    <w:p w14:paraId="1681F662" w14:textId="77777777" w:rsidR="00977621" w:rsidRDefault="00977621" w:rsidP="00977621">
      <w:r>
        <w:t>terwijl je schijn achterblijft op aarde,</w:t>
      </w:r>
    </w:p>
    <w:p w14:paraId="12D5BE15" w14:textId="77777777" w:rsidR="00977621" w:rsidRDefault="00977621" w:rsidP="00977621">
      <w:r>
        <w:t>verblijft tussen zalige zielen in de hemel</w:t>
      </w:r>
    </w:p>
    <w:p w14:paraId="2CE9F31D" w14:textId="77777777" w:rsidR="00977621" w:rsidRDefault="00977621" w:rsidP="00977621">
      <w:r>
        <w:t xml:space="preserve">vrolijk in de hemelse zalen, </w:t>
      </w:r>
    </w:p>
    <w:p w14:paraId="26205DF4" w14:textId="77777777" w:rsidR="00977621" w:rsidRDefault="00977621" w:rsidP="00977621"/>
    <w:p w14:paraId="42C118E1" w14:textId="77777777" w:rsidR="00977621" w:rsidRDefault="00977621" w:rsidP="00977621">
      <w:r>
        <w:t>vanwaar, als je wilt, je ons zou kunnen wijzen</w:t>
      </w:r>
    </w:p>
    <w:p w14:paraId="04E45545" w14:textId="77777777" w:rsidR="00977621" w:rsidRDefault="00977621" w:rsidP="00977621">
      <w:r>
        <w:t>de ware vrede, nu bedekt met een gordijn,</w:t>
      </w:r>
    </w:p>
    <w:p w14:paraId="46A7F043" w14:textId="77777777" w:rsidR="00977621" w:rsidRDefault="00977621" w:rsidP="00977621">
      <w:r>
        <w:t>waardoor soms de ijver</w:t>
      </w:r>
    </w:p>
    <w:p w14:paraId="33B91D05" w14:textId="77777777" w:rsidR="00977621" w:rsidRDefault="00977621" w:rsidP="00977621">
      <w:r>
        <w:t>van goede werken doorschijnt, die tenslotte slecht zijn.</w:t>
      </w:r>
    </w:p>
    <w:p w14:paraId="5F9B2B1F" w14:textId="77777777" w:rsidR="00977621" w:rsidRDefault="00977621" w:rsidP="00977621"/>
    <w:p w14:paraId="5ED22A16" w14:textId="77777777" w:rsidR="00977621" w:rsidRDefault="00977621" w:rsidP="00977621">
      <w:r>
        <w:t>Verlaat de hemel, o vriendschap, en sta niet toe</w:t>
      </w:r>
    </w:p>
    <w:p w14:paraId="3FA5886D" w14:textId="77777777" w:rsidR="00977621" w:rsidRDefault="00977621" w:rsidP="00977621">
      <w:r>
        <w:t>dat het bedrog zich kleedt in jouw dos,</w:t>
      </w:r>
    </w:p>
    <w:p w14:paraId="4C6F8FCB" w14:textId="77777777" w:rsidR="00977621" w:rsidRDefault="00977621" w:rsidP="00977621">
      <w:r>
        <w:t>om oprechte bedoeling te vernietigen;</w:t>
      </w:r>
    </w:p>
    <w:p w14:paraId="6EEC428C" w14:textId="77777777" w:rsidR="00977621" w:rsidRDefault="00977621" w:rsidP="00977621"/>
    <w:p w14:paraId="78C1F2F6" w14:textId="77777777" w:rsidR="00977621" w:rsidRDefault="00977621" w:rsidP="00977621">
      <w:r>
        <w:t>als jij die schijn niet wegneemt</w:t>
      </w:r>
    </w:p>
    <w:p w14:paraId="4392BC2E" w14:textId="77777777" w:rsidR="00977621" w:rsidRDefault="00977621" w:rsidP="00977621">
      <w:r>
        <w:t>zal de wereld zich snel vullen met strijd</w:t>
      </w:r>
    </w:p>
    <w:p w14:paraId="6F4A1171" w14:textId="77777777" w:rsidR="00977621" w:rsidRDefault="00977621" w:rsidP="00977621">
      <w:r>
        <w:t>als van de valse verwarring van weleer.</w:t>
      </w:r>
    </w:p>
    <w:p w14:paraId="53510438" w14:textId="4485EFF1" w:rsidR="00A9204E" w:rsidRDefault="00A9204E"/>
    <w:p w14:paraId="6152D421" w14:textId="41A0DF30" w:rsidR="002929F8" w:rsidRDefault="002929F8"/>
    <w:p w14:paraId="539F0F2D" w14:textId="078C0900" w:rsidR="002929F8" w:rsidRDefault="002929F8"/>
    <w:p w14:paraId="27C2C47A" w14:textId="77777777" w:rsidR="002929F8" w:rsidRPr="00DE2E69" w:rsidRDefault="002929F8" w:rsidP="002929F8"/>
    <w:p w14:paraId="75F840A7" w14:textId="77777777" w:rsidR="002929F8" w:rsidRPr="00DE2E69" w:rsidRDefault="002929F8" w:rsidP="002929F8"/>
    <w:p w14:paraId="7899FE34" w14:textId="77777777" w:rsidR="002929F8" w:rsidRPr="00CE09C3" w:rsidRDefault="002929F8" w:rsidP="002929F8">
      <w:pPr>
        <w:rPr>
          <w:rFonts w:asciiTheme="majorHAnsi" w:hAnsiTheme="majorHAnsi" w:cstheme="majorHAnsi"/>
        </w:rPr>
      </w:pPr>
    </w:p>
    <w:p w14:paraId="7235E599" w14:textId="77777777" w:rsidR="002929F8" w:rsidRPr="00465B3B" w:rsidRDefault="002929F8"/>
    <w:sectPr w:rsidR="002929F8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C44A" w14:textId="77777777" w:rsidR="00264B54" w:rsidRDefault="00264B54" w:rsidP="00643C5A">
      <w:r>
        <w:separator/>
      </w:r>
    </w:p>
  </w:endnote>
  <w:endnote w:type="continuationSeparator" w:id="0">
    <w:p w14:paraId="075928B6" w14:textId="77777777" w:rsidR="00264B54" w:rsidRDefault="00264B54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7A5F" w14:textId="77777777" w:rsidR="00264B54" w:rsidRDefault="00264B54" w:rsidP="00643C5A">
      <w:r>
        <w:separator/>
      </w:r>
    </w:p>
  </w:footnote>
  <w:footnote w:type="continuationSeparator" w:id="0">
    <w:p w14:paraId="182C75AB" w14:textId="77777777" w:rsidR="00264B54" w:rsidRDefault="00264B54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8"/>
    <w:rsid w:val="00264B54"/>
    <w:rsid w:val="002929F8"/>
    <w:rsid w:val="00465B3B"/>
    <w:rsid w:val="004E108E"/>
    <w:rsid w:val="00643C5A"/>
    <w:rsid w:val="00645252"/>
    <w:rsid w:val="006D3D74"/>
    <w:rsid w:val="0083569A"/>
    <w:rsid w:val="009157F7"/>
    <w:rsid w:val="00977621"/>
    <w:rsid w:val="00A82A0E"/>
    <w:rsid w:val="00A9204E"/>
    <w:rsid w:val="00B11627"/>
    <w:rsid w:val="00C35892"/>
    <w:rsid w:val="00E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D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9F8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276C2A25-9803-4A6A-95C0-28A683758849%7d\%7bF8D10895-7007-492C-B9E5-112A96FD6B0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{F8D10895-7007-492C-B9E5-112A96FD6B0F}tf02786999.dotx</Template>
  <TotalTime>0</TotalTime>
  <Pages>2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2021-01-17T14:06:00Z</dcterms:created>
  <dcterms:modified xsi:type="dcterms:W3CDTF">2021-01-17T14:06:00Z</dcterms:modified>
</cp:coreProperties>
</file>