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B395" w14:textId="77777777" w:rsidR="00B826C6" w:rsidRDefault="00B826C6" w:rsidP="00B826C6">
      <w:r>
        <w:t>Ditmaal een gedicht/ lied van de grote Duitse schrijver die vooral bekend is geworden door zijn  toneelwerk en zijn geschriften over toneel.</w:t>
      </w:r>
    </w:p>
    <w:p w14:paraId="71341CD7" w14:textId="77777777" w:rsidR="00B826C6" w:rsidRDefault="00B826C6" w:rsidP="00B826C6">
      <w:r>
        <w:t xml:space="preserve">Er is over hem veel geschreven, een </w:t>
      </w:r>
      <w:hyperlink r:id="rId10" w:history="1">
        <w:r w:rsidRPr="008B1021">
          <w:rPr>
            <w:rStyle w:val="Hyperlink"/>
          </w:rPr>
          <w:t>samenvatting</w:t>
        </w:r>
      </w:hyperlink>
      <w:r>
        <w:t xml:space="preserve"> van de betekenis van </w:t>
      </w:r>
      <w:proofErr w:type="spellStart"/>
      <w:r>
        <w:t>Bertolt</w:t>
      </w:r>
      <w:proofErr w:type="spellEnd"/>
      <w:r>
        <w:t xml:space="preserve"> Brecht (1898-1956) is in de link te vinden.</w:t>
      </w:r>
    </w:p>
    <w:p w14:paraId="774354DF" w14:textId="77777777" w:rsidR="00B826C6" w:rsidRDefault="00B826C6" w:rsidP="00B826C6">
      <w:r>
        <w:t>Het lied is afkomstig uit de “</w:t>
      </w:r>
      <w:proofErr w:type="spellStart"/>
      <w:r>
        <w:t>Dreigroschenoper</w:t>
      </w:r>
      <w:proofErr w:type="spellEnd"/>
      <w:r>
        <w:t>” met muziek van</w:t>
      </w:r>
      <w:hyperlink r:id="rId11" w:history="1">
        <w:r w:rsidRPr="00BE3889">
          <w:rPr>
            <w:rStyle w:val="Hyperlink"/>
          </w:rPr>
          <w:t xml:space="preserve"> Kurt </w:t>
        </w:r>
        <w:proofErr w:type="spellStart"/>
        <w:r w:rsidRPr="00BE3889">
          <w:rPr>
            <w:rStyle w:val="Hyperlink"/>
          </w:rPr>
          <w:t>Weill</w:t>
        </w:r>
        <w:proofErr w:type="spellEnd"/>
      </w:hyperlink>
      <w:r>
        <w:t xml:space="preserve"> met wie Brecht veel samenwerkte. </w:t>
      </w:r>
      <w:hyperlink r:id="rId12" w:history="1">
        <w:r w:rsidRPr="008B1021">
          <w:rPr>
            <w:rStyle w:val="Hyperlink"/>
          </w:rPr>
          <w:t>Hier</w:t>
        </w:r>
      </w:hyperlink>
      <w:r>
        <w:t xml:space="preserve"> wordt het gezongen door Brecht zelf. In de opera wordt het gezongen door de bedelaarskoning </w:t>
      </w:r>
      <w:proofErr w:type="spellStart"/>
      <w:r>
        <w:t>Peachum</w:t>
      </w:r>
      <w:proofErr w:type="spellEnd"/>
      <w:r>
        <w:t xml:space="preserve"> voor de politiechef Brown die hem vraagt wat hij zingt. </w:t>
      </w:r>
      <w:proofErr w:type="spellStart"/>
      <w:r>
        <w:t>Peachum</w:t>
      </w:r>
      <w:proofErr w:type="spellEnd"/>
      <w:r>
        <w:t xml:space="preserve"> noemt de titel en zegt: ”Daarvan kun je nog wat leren”. Het stuk speelt zich in de penoze van Londen en is een aantal scenes met liederen, eerder dan een opera. Ook het lied “</w:t>
      </w:r>
      <w:proofErr w:type="spellStart"/>
      <w:r>
        <w:fldChar w:fldCharType="begin"/>
      </w:r>
      <w:r>
        <w:instrText xml:space="preserve"> HYPERLINK "https://www.youtube.com/watch?v=X7eO7MKEZAY" </w:instrText>
      </w:r>
      <w:r>
        <w:fldChar w:fldCharType="separate"/>
      </w:r>
      <w:r w:rsidRPr="00BE3889">
        <w:rPr>
          <w:rStyle w:val="Hyperlink"/>
        </w:rPr>
        <w:t>Mackie</w:t>
      </w:r>
      <w:proofErr w:type="spellEnd"/>
      <w:r w:rsidRPr="00BE3889">
        <w:rPr>
          <w:rStyle w:val="Hyperlink"/>
        </w:rPr>
        <w:t xml:space="preserve"> </w:t>
      </w:r>
      <w:proofErr w:type="spellStart"/>
      <w:r w:rsidRPr="00BE3889">
        <w:rPr>
          <w:rStyle w:val="Hyperlink"/>
        </w:rPr>
        <w:t>Messer</w:t>
      </w:r>
      <w:proofErr w:type="spellEnd"/>
      <w:r>
        <w:fldChar w:fldCharType="end"/>
      </w:r>
      <w:r>
        <w:t>” is eruit afkomstig.</w:t>
      </w:r>
    </w:p>
    <w:p w14:paraId="6D1BD716" w14:textId="77777777" w:rsidR="00B826C6" w:rsidRPr="00465B3B" w:rsidRDefault="00B826C6" w:rsidP="00B826C6">
      <w:r>
        <w:t>De tekst met eigen vertaling, is ontleend aan “</w:t>
      </w:r>
      <w:proofErr w:type="spellStart"/>
      <w:r>
        <w:t>Gesammelte</w:t>
      </w:r>
      <w:proofErr w:type="spellEnd"/>
      <w:r>
        <w:t xml:space="preserve"> </w:t>
      </w:r>
      <w:proofErr w:type="spellStart"/>
      <w:r>
        <w:t>Werke</w:t>
      </w:r>
      <w:proofErr w:type="spellEnd"/>
      <w:r>
        <w:t xml:space="preserve"> (</w:t>
      </w:r>
      <w:proofErr w:type="spellStart"/>
      <w:r>
        <w:t>Werkausgabe</w:t>
      </w:r>
      <w:proofErr w:type="spellEnd"/>
      <w:r>
        <w:t>)” deel II (1967/1977).</w:t>
      </w:r>
      <w:r>
        <w:rPr>
          <w:rStyle w:val="Voetnootmarkering"/>
        </w:rPr>
        <w:footnoteReference w:id="1"/>
      </w:r>
    </w:p>
    <w:p w14:paraId="3BA305FB" w14:textId="77777777" w:rsidR="00B826C6" w:rsidRDefault="00B826C6" w:rsidP="006A365A"/>
    <w:p w14:paraId="5FC3221F" w14:textId="77777777" w:rsidR="00B826C6" w:rsidRDefault="00B826C6" w:rsidP="006A365A"/>
    <w:p w14:paraId="2A362DDB" w14:textId="77777777" w:rsidR="00B826C6" w:rsidRDefault="00B826C6" w:rsidP="006A365A"/>
    <w:p w14:paraId="77FD188D" w14:textId="77777777" w:rsidR="00B826C6" w:rsidRDefault="00B826C6" w:rsidP="006A365A"/>
    <w:p w14:paraId="516C81CB" w14:textId="7B89FEB3" w:rsidR="003A2A8D" w:rsidRDefault="00B826C6" w:rsidP="006A365A">
      <w:r>
        <w:rPr>
          <w:noProof/>
        </w:rPr>
        <w:lastRenderedPageBreak/>
        <w:drawing>
          <wp:inline distT="0" distB="0" distL="0" distR="0" wp14:anchorId="15DF1657" wp14:editId="0CD3B7B6">
            <wp:extent cx="2590800" cy="69437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358F5" w14:textId="77777777" w:rsidR="00B826C6" w:rsidRDefault="00B826C6" w:rsidP="006A365A"/>
    <w:p w14:paraId="55692DA3" w14:textId="12623264" w:rsidR="00B826C6" w:rsidRDefault="00B826C6" w:rsidP="006A365A"/>
    <w:p w14:paraId="5C33F441" w14:textId="16D24E0B" w:rsidR="00B826C6" w:rsidRPr="00B826C6" w:rsidRDefault="00B826C6" w:rsidP="006A365A">
      <w:pPr>
        <w:rPr>
          <w:b/>
          <w:bCs/>
        </w:rPr>
      </w:pPr>
      <w:r>
        <w:rPr>
          <w:b/>
          <w:bCs/>
        </w:rPr>
        <w:t>BRECHT (1898-1956)</w:t>
      </w:r>
    </w:p>
    <w:p w14:paraId="30C0E390" w14:textId="77777777" w:rsidR="003A2A8D" w:rsidRDefault="003A2A8D" w:rsidP="006A365A"/>
    <w:p w14:paraId="1C4BDF8D" w14:textId="23492403" w:rsidR="003A2A8D" w:rsidRDefault="003A2A8D" w:rsidP="006A365A">
      <w:pPr>
        <w:rPr>
          <w:b/>
          <w:bCs/>
        </w:rPr>
      </w:pPr>
      <w:r>
        <w:rPr>
          <w:b/>
          <w:bCs/>
        </w:rPr>
        <w:t>VERTALING</w:t>
      </w:r>
    </w:p>
    <w:p w14:paraId="47F74CC6" w14:textId="75491EEB" w:rsidR="00B826C6" w:rsidRDefault="00B826C6" w:rsidP="006A365A">
      <w:pPr>
        <w:rPr>
          <w:b/>
          <w:bCs/>
        </w:rPr>
      </w:pPr>
    </w:p>
    <w:p w14:paraId="64DF2B82" w14:textId="77777777" w:rsidR="00B826C6" w:rsidRDefault="00B826C6" w:rsidP="00B826C6">
      <w:r>
        <w:t>HET LIED VAN DE ONTOEREIKENDHEID VAN HET MENSELIJK STREVEN</w:t>
      </w:r>
    </w:p>
    <w:p w14:paraId="6094F5F0" w14:textId="77777777" w:rsidR="00B826C6" w:rsidRDefault="00B826C6" w:rsidP="00B826C6"/>
    <w:p w14:paraId="4DABDE9D" w14:textId="77777777" w:rsidR="00B826C6" w:rsidRDefault="00B826C6" w:rsidP="00B826C6">
      <w:r>
        <w:t>De mens leeft door zijn hoofd</w:t>
      </w:r>
    </w:p>
    <w:p w14:paraId="5588127D" w14:textId="77777777" w:rsidR="00B826C6" w:rsidRDefault="00B826C6" w:rsidP="00B826C6">
      <w:r>
        <w:t>Het hoofd is voor hem niet genoeg</w:t>
      </w:r>
    </w:p>
    <w:p w14:paraId="603A1D00" w14:textId="77777777" w:rsidR="00B826C6" w:rsidRDefault="00B826C6" w:rsidP="00B826C6">
      <w:r>
        <w:t>Probeer het maar, van je hoofd</w:t>
      </w:r>
    </w:p>
    <w:p w14:paraId="30776FCE" w14:textId="77777777" w:rsidR="00B826C6" w:rsidRDefault="00B826C6" w:rsidP="00B826C6">
      <w:r>
        <w:lastRenderedPageBreak/>
        <w:t>Leeft alleen een luis.</w:t>
      </w:r>
    </w:p>
    <w:p w14:paraId="7108ED67" w14:textId="77777777" w:rsidR="00B826C6" w:rsidRDefault="00B826C6" w:rsidP="00B826C6">
      <w:r>
        <w:t xml:space="preserve">Want voor dit leven </w:t>
      </w:r>
    </w:p>
    <w:p w14:paraId="7E8871C3" w14:textId="77777777" w:rsidR="00B826C6" w:rsidRDefault="00B826C6" w:rsidP="00B826C6">
      <w:r>
        <w:t>Is  de mens niet sluw genoeg</w:t>
      </w:r>
    </w:p>
    <w:p w14:paraId="53815507" w14:textId="77777777" w:rsidR="00B826C6" w:rsidRDefault="00B826C6" w:rsidP="00B826C6">
      <w:r>
        <w:t>Nooit merkt hij maar</w:t>
      </w:r>
    </w:p>
    <w:p w14:paraId="23A7CBE1" w14:textId="77777777" w:rsidR="00B826C6" w:rsidRDefault="00B826C6" w:rsidP="00B826C6">
      <w:r>
        <w:t>Alle leugen en bedrog.</w:t>
      </w:r>
    </w:p>
    <w:p w14:paraId="77454483" w14:textId="77777777" w:rsidR="00B826C6" w:rsidRDefault="00B826C6" w:rsidP="00B826C6"/>
    <w:p w14:paraId="37624443" w14:textId="77777777" w:rsidR="00B826C6" w:rsidRDefault="00B826C6" w:rsidP="00B826C6">
      <w:r>
        <w:t>Ja, maak maar een plan.</w:t>
      </w:r>
    </w:p>
    <w:p w14:paraId="4FE17CC1" w14:textId="77777777" w:rsidR="00B826C6" w:rsidRDefault="00B826C6" w:rsidP="00B826C6">
      <w:r>
        <w:t>Wees maar een groot licht!</w:t>
      </w:r>
    </w:p>
    <w:p w14:paraId="187BDDB8" w14:textId="77777777" w:rsidR="00B826C6" w:rsidRDefault="00B826C6" w:rsidP="00B826C6">
      <w:r>
        <w:t>Maak dan nog een tweede plan</w:t>
      </w:r>
    </w:p>
    <w:p w14:paraId="62F59B02" w14:textId="77777777" w:rsidR="00B826C6" w:rsidRDefault="00B826C6" w:rsidP="00B826C6">
      <w:r>
        <w:t>Maar geen van beide werken ze.</w:t>
      </w:r>
    </w:p>
    <w:p w14:paraId="03487A4A" w14:textId="77777777" w:rsidR="00B826C6" w:rsidRDefault="00B826C6" w:rsidP="00B826C6">
      <w:r>
        <w:t xml:space="preserve">Want voor dit leven </w:t>
      </w:r>
    </w:p>
    <w:p w14:paraId="0E882534" w14:textId="77777777" w:rsidR="00B826C6" w:rsidRDefault="00B826C6" w:rsidP="00B826C6">
      <w:r>
        <w:t>Is  de mens niet sluw genoeg</w:t>
      </w:r>
    </w:p>
    <w:p w14:paraId="1807F7D7" w14:textId="77777777" w:rsidR="00B826C6" w:rsidRDefault="00B826C6" w:rsidP="00B826C6">
      <w:r>
        <w:t>Maar zijn hoger streven</w:t>
      </w:r>
    </w:p>
    <w:p w14:paraId="04BBA337" w14:textId="77777777" w:rsidR="00B826C6" w:rsidRDefault="00B826C6" w:rsidP="00B826C6">
      <w:r>
        <w:t>Is een mooie eigenschap.</w:t>
      </w:r>
    </w:p>
    <w:p w14:paraId="2D71199F" w14:textId="77777777" w:rsidR="00B826C6" w:rsidRDefault="00B826C6" w:rsidP="00B826C6"/>
    <w:p w14:paraId="66F0BBC8" w14:textId="77777777" w:rsidR="00B826C6" w:rsidRDefault="00B826C6" w:rsidP="00B826C6">
      <w:r>
        <w:t>Ja, ren je geluk maar achterna</w:t>
      </w:r>
    </w:p>
    <w:p w14:paraId="3C60CB63" w14:textId="77777777" w:rsidR="00B826C6" w:rsidRDefault="00B826C6" w:rsidP="00B826C6">
      <w:r>
        <w:t>Maar ren niet te snel!</w:t>
      </w:r>
    </w:p>
    <w:p w14:paraId="686765BC" w14:textId="77777777" w:rsidR="00B826C6" w:rsidRDefault="00B826C6" w:rsidP="00B826C6">
      <w:r>
        <w:t>Want eenieder rent het geluk achterna</w:t>
      </w:r>
    </w:p>
    <w:p w14:paraId="61B6D628" w14:textId="77777777" w:rsidR="00B826C6" w:rsidRDefault="00B826C6" w:rsidP="00B826C6">
      <w:r>
        <w:t>Het geluk rent erachter aan.</w:t>
      </w:r>
      <w:r w:rsidRPr="00F81C7B">
        <w:t xml:space="preserve"> </w:t>
      </w:r>
      <w:r>
        <w:t xml:space="preserve">Want voor dit leven </w:t>
      </w:r>
    </w:p>
    <w:p w14:paraId="3E4295D9" w14:textId="77777777" w:rsidR="00B826C6" w:rsidRDefault="00B826C6" w:rsidP="00B826C6">
      <w:r>
        <w:t>Is  de mens niet simpel genoeg</w:t>
      </w:r>
    </w:p>
    <w:p w14:paraId="1B7B6D17" w14:textId="77777777" w:rsidR="00B826C6" w:rsidRDefault="00B826C6" w:rsidP="00B826C6">
      <w:r>
        <w:t>Daarom is al zijn streven alleen maar zelfbedrog.</w:t>
      </w:r>
    </w:p>
    <w:p w14:paraId="6914DB3A" w14:textId="77777777" w:rsidR="00B826C6" w:rsidRDefault="00B826C6" w:rsidP="00B826C6"/>
    <w:p w14:paraId="602B3209" w14:textId="77777777" w:rsidR="00B826C6" w:rsidRDefault="00B826C6" w:rsidP="00B826C6">
      <w:r>
        <w:t>De mens is helemaal niet goed</w:t>
      </w:r>
    </w:p>
    <w:p w14:paraId="742B67AC" w14:textId="036F599F" w:rsidR="00B826C6" w:rsidRDefault="00B826C6" w:rsidP="00B826C6">
      <w:r>
        <w:t>Daarom, sla hem op zij</w:t>
      </w:r>
      <w:r>
        <w:t>n</w:t>
      </w:r>
      <w:r>
        <w:t xml:space="preserve">  hoed.</w:t>
      </w:r>
    </w:p>
    <w:p w14:paraId="40351A9C" w14:textId="77777777" w:rsidR="00B826C6" w:rsidRPr="00465B3B" w:rsidRDefault="00B826C6" w:rsidP="00B826C6">
      <w:r>
        <w:t>Heb je hem op zijn hoed geslagen</w:t>
      </w:r>
    </w:p>
    <w:p w14:paraId="504AA684" w14:textId="77777777" w:rsidR="00B826C6" w:rsidRDefault="00B826C6" w:rsidP="00B826C6">
      <w:r>
        <w:t>Misschien wordt hij dan goed.</w:t>
      </w:r>
    </w:p>
    <w:p w14:paraId="5AE2F99B" w14:textId="77777777" w:rsidR="00B826C6" w:rsidRDefault="00B826C6" w:rsidP="00B826C6">
      <w:r>
        <w:t xml:space="preserve">Want voor dit leven </w:t>
      </w:r>
    </w:p>
    <w:p w14:paraId="508E9F7A" w14:textId="77777777" w:rsidR="00B826C6" w:rsidRDefault="00B826C6" w:rsidP="00B826C6">
      <w:r>
        <w:t>Is  de mens niet goed genoeg</w:t>
      </w:r>
    </w:p>
    <w:p w14:paraId="0A88E1F1" w14:textId="77777777" w:rsidR="00B826C6" w:rsidRDefault="00B826C6" w:rsidP="00B826C6">
      <w:r>
        <w:t>Sla hem dan maar rustig op zijn hoed.</w:t>
      </w:r>
    </w:p>
    <w:p w14:paraId="40508D21" w14:textId="77777777" w:rsidR="00B826C6" w:rsidRDefault="00B826C6" w:rsidP="00B826C6"/>
    <w:p w14:paraId="11341928" w14:textId="77777777" w:rsidR="00B826C6" w:rsidRDefault="00B826C6" w:rsidP="006A365A">
      <w:pPr>
        <w:rPr>
          <w:b/>
          <w:bCs/>
        </w:rPr>
      </w:pPr>
    </w:p>
    <w:p w14:paraId="19B9CD35" w14:textId="77777777" w:rsidR="003A2A8D" w:rsidRPr="003A2A8D" w:rsidRDefault="003A2A8D" w:rsidP="006A365A">
      <w:pPr>
        <w:rPr>
          <w:lang w:val="it-IT"/>
        </w:rPr>
      </w:pPr>
    </w:p>
    <w:p w14:paraId="6CD980D7" w14:textId="77777777" w:rsidR="00A9204E" w:rsidRPr="003A2A8D" w:rsidRDefault="00A9204E">
      <w:pPr>
        <w:rPr>
          <w:lang w:val="it-IT"/>
        </w:rPr>
      </w:pPr>
    </w:p>
    <w:sectPr w:rsidR="00A9204E" w:rsidRPr="003A2A8D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C13B" w14:textId="77777777" w:rsidR="001C20BC" w:rsidRDefault="001C20BC" w:rsidP="00643C5A">
      <w:r>
        <w:separator/>
      </w:r>
    </w:p>
  </w:endnote>
  <w:endnote w:type="continuationSeparator" w:id="0">
    <w:p w14:paraId="71569D57" w14:textId="77777777" w:rsidR="001C20BC" w:rsidRDefault="001C20BC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8BFC" w14:textId="77777777" w:rsidR="001C20BC" w:rsidRDefault="001C20BC" w:rsidP="00643C5A">
      <w:r>
        <w:separator/>
      </w:r>
    </w:p>
  </w:footnote>
  <w:footnote w:type="continuationSeparator" w:id="0">
    <w:p w14:paraId="08A97151" w14:textId="77777777" w:rsidR="001C20BC" w:rsidRDefault="001C20BC" w:rsidP="00643C5A">
      <w:r>
        <w:continuationSeparator/>
      </w:r>
    </w:p>
  </w:footnote>
  <w:footnote w:id="1">
    <w:p w14:paraId="60174C5E" w14:textId="77777777" w:rsidR="00B826C6" w:rsidRPr="007E2058" w:rsidRDefault="00B826C6" w:rsidP="00B826C6">
      <w:pPr>
        <w:pStyle w:val="Voetnoottekst"/>
      </w:pPr>
      <w:r>
        <w:rPr>
          <w:rStyle w:val="Voetnootmarkering"/>
        </w:rPr>
        <w:footnoteRef/>
      </w:r>
      <w:r w:rsidRPr="007E2058">
        <w:t xml:space="preserve"> V</w:t>
      </w:r>
      <w:r>
        <w:t>i</w:t>
      </w:r>
      <w:r w:rsidRPr="007E2058">
        <w:t>a de quiz “Met het mes op taf</w:t>
      </w:r>
      <w:r>
        <w:t>el” heeft het in Nederland, als openingsmelodie een zekere bekendheid gekregen.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5A"/>
    <w:rsid w:val="001C20BC"/>
    <w:rsid w:val="002460EB"/>
    <w:rsid w:val="003A2A8D"/>
    <w:rsid w:val="00465B3B"/>
    <w:rsid w:val="004E108E"/>
    <w:rsid w:val="00643C5A"/>
    <w:rsid w:val="00645252"/>
    <w:rsid w:val="006A365A"/>
    <w:rsid w:val="006D3D74"/>
    <w:rsid w:val="0083569A"/>
    <w:rsid w:val="009157F7"/>
    <w:rsid w:val="00A82A0E"/>
    <w:rsid w:val="00A9204E"/>
    <w:rsid w:val="00B826C6"/>
    <w:rsid w:val="00C3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8BE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65A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FSk3TG5czc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raweetjes.nl/kurtweil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heaterencyclopedie.nl/wiki/Bertolt_Brech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%20Mostert\AppData\Local\Microsoft\Office\16.0\DTS\nl-NL%7bA81F6B1E-EB0F-4E90-AF38-96FE1D593CCF%7d\%7b26D1919F-9CB3-455B-9573-1DA65857D6A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{26D1919F-9CB3-455B-9573-1DA65857D6A4}tf02786999_win32.dotx</Template>
  <TotalTime>0</TotalTime>
  <Pages>3</Pages>
  <Words>316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2021-04-30T09:55:00Z</dcterms:created>
  <dcterms:modified xsi:type="dcterms:W3CDTF">2021-04-30T09:55:00Z</dcterms:modified>
</cp:coreProperties>
</file>