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D741" w14:textId="365671BB" w:rsidR="00202BEB" w:rsidRDefault="00202BEB">
      <w:r>
        <w:t xml:space="preserve">Dit maal een gedicht van de grote Franse symbolist Paul Verlaine (1844-1896). Over hem schreef ik al eerder naar aanleiding van </w:t>
      </w:r>
      <w:hyperlink r:id="rId10" w:history="1">
        <w:r w:rsidRPr="00202BEB">
          <w:rPr>
            <w:rStyle w:val="Hyperlink"/>
          </w:rPr>
          <w:t>dit gedicht van de dichter</w:t>
        </w:r>
      </w:hyperlink>
      <w:r>
        <w:t xml:space="preserve"> aan wie het motto  is ontleend.</w:t>
      </w:r>
    </w:p>
    <w:p w14:paraId="4BAA59BF" w14:textId="4AACCEE4" w:rsidR="00202BEB" w:rsidRDefault="00202BEB" w:rsidP="00227425">
      <w:r>
        <w:t xml:space="preserve">Zijn invloed is groot geweest en nog steeds is hij een van de belangrijkste Franse dichters. </w:t>
      </w:r>
    </w:p>
    <w:p w14:paraId="16EF2B2B" w14:textId="67CE8B6A" w:rsidR="00227425" w:rsidRDefault="00227425">
      <w:r>
        <w:t>De stroming waartoe Verlaine behoorde betekende een ommekeer in het literaire landschap, ook in de Nederlanden (</w:t>
      </w:r>
      <w:proofErr w:type="spellStart"/>
      <w:r>
        <w:t>Maeterlinck</w:t>
      </w:r>
      <w:proofErr w:type="spellEnd"/>
      <w:r>
        <w:t xml:space="preserve">, Gorter en andere tachtigers). Hij woonde enige tijd in België en bezocht Nederland. Voor het </w:t>
      </w:r>
      <w:r w:rsidR="00903D6A">
        <w:t xml:space="preserve">literair </w:t>
      </w:r>
      <w:r>
        <w:t xml:space="preserve">symbolisme in Vlaanderen </w:t>
      </w:r>
      <w:hyperlink r:id="rId11" w:history="1">
        <w:r w:rsidRPr="00903D6A">
          <w:rPr>
            <w:rStyle w:val="Hyperlink"/>
          </w:rPr>
          <w:t>zie hier</w:t>
        </w:r>
      </w:hyperlink>
      <w:r w:rsidR="00903D6A">
        <w:t>.</w:t>
      </w:r>
    </w:p>
    <w:p w14:paraId="5EFDF3A0" w14:textId="4F783078" w:rsidR="00227425" w:rsidRDefault="00227425"/>
    <w:p w14:paraId="44ED2654" w14:textId="77777777" w:rsidR="00227425" w:rsidRDefault="00227425" w:rsidP="00227425">
      <w:r>
        <w:t>Zijn werk is dan weer duister dan weer meer toegankelijk, zoals het gedicht hier gepubliceerd, een van zijn bekendste. Het werd in 1874 gepubliceerd in de bundel “</w:t>
      </w:r>
      <w:r w:rsidRPr="00202BEB">
        <w:t xml:space="preserve">Romances sans </w:t>
      </w:r>
      <w:proofErr w:type="spellStart"/>
      <w:r w:rsidRPr="00202BEB">
        <w:t>paroles</w:t>
      </w:r>
      <w:proofErr w:type="spellEnd"/>
      <w:r>
        <w:t xml:space="preserve">”. Hier volg ik de tekst van de uitgave  in de reeks “Pléiade” “Oeuvres </w:t>
      </w:r>
      <w:proofErr w:type="spellStart"/>
      <w:r>
        <w:t>poétiques</w:t>
      </w:r>
      <w:proofErr w:type="spellEnd"/>
      <w:r>
        <w:t xml:space="preserve"> </w:t>
      </w:r>
      <w:proofErr w:type="spellStart"/>
      <w:r>
        <w:t>complètes</w:t>
      </w:r>
      <w:proofErr w:type="spellEnd"/>
      <w:r>
        <w:t>”, 1938.</w:t>
      </w:r>
    </w:p>
    <w:p w14:paraId="50E84249" w14:textId="77777777" w:rsidR="00227425" w:rsidRDefault="00227425"/>
    <w:p w14:paraId="53F39F82" w14:textId="77777777" w:rsidR="00202BEB" w:rsidRDefault="00202BEB"/>
    <w:p w14:paraId="74D9ABB8" w14:textId="1B818C64" w:rsidR="00A9204E" w:rsidRDefault="00F038E8">
      <w:r>
        <w:rPr>
          <w:noProof/>
        </w:rPr>
        <w:drawing>
          <wp:inline distT="0" distB="0" distL="0" distR="0" wp14:anchorId="033B89EC" wp14:editId="082210BE">
            <wp:extent cx="2590800" cy="3467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86C4B" w14:textId="77777777" w:rsidR="00021DF2" w:rsidRDefault="00021DF2">
      <w:r>
        <w:tab/>
      </w:r>
      <w:r>
        <w:tab/>
      </w:r>
      <w:r>
        <w:tab/>
      </w:r>
      <w:r>
        <w:tab/>
      </w:r>
      <w:r>
        <w:tab/>
      </w:r>
    </w:p>
    <w:p w14:paraId="0BF8AF96" w14:textId="77777777" w:rsidR="00021DF2" w:rsidRPr="00021DF2" w:rsidRDefault="00021DF2">
      <w:pPr>
        <w:rPr>
          <w:b/>
          <w:bCs/>
        </w:rPr>
      </w:pPr>
    </w:p>
    <w:p w14:paraId="41CDC83D" w14:textId="23F64E6A" w:rsidR="00021DF2" w:rsidRPr="00021DF2" w:rsidRDefault="00021DF2">
      <w:pPr>
        <w:rPr>
          <w:b/>
          <w:bCs/>
        </w:rPr>
      </w:pPr>
      <w:r w:rsidRPr="00021DF2">
        <w:rPr>
          <w:b/>
          <w:bCs/>
        </w:rPr>
        <w:t>VERTALING</w:t>
      </w:r>
    </w:p>
    <w:p w14:paraId="03A20F11" w14:textId="77777777" w:rsidR="00021DF2" w:rsidRDefault="00021DF2"/>
    <w:p w14:paraId="620A3178" w14:textId="77777777" w:rsidR="00021DF2" w:rsidRDefault="00021DF2"/>
    <w:p w14:paraId="34D18139" w14:textId="7B28A9E2" w:rsidR="00021DF2" w:rsidRDefault="00021DF2" w:rsidP="00021DF2">
      <w:pPr>
        <w:ind w:left="3600" w:firstLine="720"/>
      </w:pPr>
      <w:r>
        <w:t>Het regent zachtjes op de stad</w:t>
      </w:r>
    </w:p>
    <w:p w14:paraId="7E9D2B8F" w14:textId="77AD2FF1" w:rsidR="00021DF2" w:rsidRDefault="00021DF2">
      <w:r>
        <w:tab/>
      </w:r>
      <w:r>
        <w:tab/>
      </w:r>
      <w:r>
        <w:tab/>
      </w:r>
      <w:r>
        <w:tab/>
      </w:r>
      <w:r>
        <w:tab/>
      </w:r>
      <w:r>
        <w:tab/>
        <w:t>Arthur Rimbaud</w:t>
      </w:r>
    </w:p>
    <w:p w14:paraId="7EBA54B9" w14:textId="05DCCB0A" w:rsidR="00021DF2" w:rsidRDefault="00021DF2"/>
    <w:p w14:paraId="467B3496" w14:textId="77777777" w:rsidR="00021DF2" w:rsidRDefault="00021DF2" w:rsidP="00021DF2">
      <w:r>
        <w:t>Het huilt in mijn hart</w:t>
      </w:r>
    </w:p>
    <w:p w14:paraId="7F9D42E4" w14:textId="5FCCBFD1" w:rsidR="00021DF2" w:rsidRDefault="00021DF2" w:rsidP="00021DF2">
      <w:r>
        <w:t>Zoals het regent op de stad</w:t>
      </w:r>
      <w:r>
        <w:t>.</w:t>
      </w:r>
    </w:p>
    <w:p w14:paraId="4F1C3451" w14:textId="2C3A9E04" w:rsidR="00021DF2" w:rsidRDefault="00021DF2" w:rsidP="00021DF2">
      <w:r>
        <w:t>Wat is die loomheid</w:t>
      </w:r>
    </w:p>
    <w:p w14:paraId="080FDB46" w14:textId="74884E8E" w:rsidR="00021DF2" w:rsidRDefault="00021DF2" w:rsidP="00021DF2">
      <w:r>
        <w:t>Die in mijn hart doordringt</w:t>
      </w:r>
      <w:r>
        <w:t>?</w:t>
      </w:r>
    </w:p>
    <w:p w14:paraId="2D64221E" w14:textId="77777777" w:rsidR="00021DF2" w:rsidRDefault="00021DF2" w:rsidP="00021DF2"/>
    <w:p w14:paraId="28725FA8" w14:textId="2A76DF60" w:rsidR="00021DF2" w:rsidRDefault="00021DF2" w:rsidP="00021DF2">
      <w:r>
        <w:t>O zacht geluid van de regen</w:t>
      </w:r>
    </w:p>
    <w:p w14:paraId="53568803" w14:textId="757DB43C" w:rsidR="00021DF2" w:rsidRDefault="00021DF2" w:rsidP="00021DF2">
      <w:r>
        <w:t>Op de  grond en op de daken</w:t>
      </w:r>
      <w:r>
        <w:t>!</w:t>
      </w:r>
      <w:r>
        <w:t xml:space="preserve"> </w:t>
      </w:r>
    </w:p>
    <w:p w14:paraId="39ACB1B5" w14:textId="72784BBE" w:rsidR="00021DF2" w:rsidRDefault="00021DF2" w:rsidP="00021DF2">
      <w:r>
        <w:t>Voor een hart dat zich verveelt</w:t>
      </w:r>
      <w:r>
        <w:t>,</w:t>
      </w:r>
    </w:p>
    <w:p w14:paraId="312A45B2" w14:textId="77777777" w:rsidR="00021DF2" w:rsidRDefault="00021DF2" w:rsidP="00021DF2">
      <w:r>
        <w:t>O het lied van de regen</w:t>
      </w:r>
    </w:p>
    <w:p w14:paraId="3DC08871" w14:textId="77777777" w:rsidR="00021DF2" w:rsidRDefault="00021DF2" w:rsidP="00021DF2">
      <w:r>
        <w:t xml:space="preserve">Het huilt zonder reden </w:t>
      </w:r>
    </w:p>
    <w:p w14:paraId="1E3F3B88" w14:textId="0BFEB23C" w:rsidR="00021DF2" w:rsidRDefault="00021DF2" w:rsidP="00021DF2">
      <w:r>
        <w:t xml:space="preserve">in dit hart dat walgt. </w:t>
      </w:r>
    </w:p>
    <w:p w14:paraId="7ADB9A22" w14:textId="77777777" w:rsidR="00021DF2" w:rsidRDefault="00021DF2" w:rsidP="00021DF2">
      <w:r>
        <w:lastRenderedPageBreak/>
        <w:t>Wat! Geen verraad?</w:t>
      </w:r>
    </w:p>
    <w:p w14:paraId="55B5005D" w14:textId="4508652A" w:rsidR="00021DF2" w:rsidRDefault="00021DF2" w:rsidP="00021DF2">
      <w:r>
        <w:t>Die rouw is zonder reden.</w:t>
      </w:r>
    </w:p>
    <w:p w14:paraId="6E1DCD07" w14:textId="77777777" w:rsidR="00021DF2" w:rsidRDefault="00021DF2" w:rsidP="00021DF2"/>
    <w:p w14:paraId="1BDBCCEC" w14:textId="77777777" w:rsidR="00021DF2" w:rsidRDefault="00021DF2" w:rsidP="00021DF2">
      <w:r>
        <w:t>Dit is de ergste pijn:</w:t>
      </w:r>
    </w:p>
    <w:p w14:paraId="5A514B1B" w14:textId="77777777" w:rsidR="00021DF2" w:rsidRDefault="00021DF2" w:rsidP="00021DF2">
      <w:r>
        <w:t>Niet te weten waarom</w:t>
      </w:r>
    </w:p>
    <w:p w14:paraId="7BBB2EAF" w14:textId="77777777" w:rsidR="00021DF2" w:rsidRDefault="00021DF2" w:rsidP="00021DF2">
      <w:r>
        <w:t>Zonder liefde en haat</w:t>
      </w:r>
    </w:p>
    <w:p w14:paraId="3FEA3FB0" w14:textId="084F7E68" w:rsidR="00021DF2" w:rsidRPr="00465B3B" w:rsidRDefault="00021DF2" w:rsidP="00021DF2">
      <w:r>
        <w:t>Mijn hart zoveel li</w:t>
      </w:r>
      <w:r>
        <w:t>j</w:t>
      </w:r>
      <w:r>
        <w:t>dt.</w:t>
      </w:r>
    </w:p>
    <w:sectPr w:rsidR="00021DF2" w:rsidRPr="00465B3B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FBB4" w14:textId="77777777" w:rsidR="00C01F5C" w:rsidRDefault="00C01F5C" w:rsidP="00643C5A">
      <w:r>
        <w:separator/>
      </w:r>
    </w:p>
  </w:endnote>
  <w:endnote w:type="continuationSeparator" w:id="0">
    <w:p w14:paraId="145A1118" w14:textId="77777777" w:rsidR="00C01F5C" w:rsidRDefault="00C01F5C" w:rsidP="006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B8E8" w14:textId="77777777" w:rsidR="00C01F5C" w:rsidRDefault="00C01F5C" w:rsidP="00643C5A">
      <w:r>
        <w:separator/>
      </w:r>
    </w:p>
  </w:footnote>
  <w:footnote w:type="continuationSeparator" w:id="0">
    <w:p w14:paraId="52E8434A" w14:textId="77777777" w:rsidR="00C01F5C" w:rsidRDefault="00C01F5C" w:rsidP="0064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E8"/>
    <w:rsid w:val="00021DF2"/>
    <w:rsid w:val="00202BEB"/>
    <w:rsid w:val="00227425"/>
    <w:rsid w:val="00465B3B"/>
    <w:rsid w:val="004E108E"/>
    <w:rsid w:val="00643C5A"/>
    <w:rsid w:val="00645252"/>
    <w:rsid w:val="006D3D74"/>
    <w:rsid w:val="0083569A"/>
    <w:rsid w:val="00903D6A"/>
    <w:rsid w:val="009157F7"/>
    <w:rsid w:val="00A82A0E"/>
    <w:rsid w:val="00A9204E"/>
    <w:rsid w:val="00C01F5C"/>
    <w:rsid w:val="00C35892"/>
    <w:rsid w:val="00F0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BD6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3C5A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3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C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/>
      <w:ind w:left="1757"/>
    </w:pPr>
  </w:style>
  <w:style w:type="character" w:styleId="Vermelding">
    <w:name w:val="Mention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/>
      <w:ind w:left="15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</w:style>
  <w:style w:type="character" w:styleId="Hashtag">
    <w:name w:val="Hashtag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43C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43C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43C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43C5A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43C5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styleId="Onopgemaaktetabel1">
    <w:name w:val="Plain Table 1"/>
    <w:basedOn w:val="Standaardtabel"/>
    <w:uiPriority w:val="41"/>
    <w:rsid w:val="00643C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43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43C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43C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43C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rPr>
      <w:rFonts w:ascii="Times New Roman" w:hAnsi="Times New Roman" w:cs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4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bnl.org/tekst/_vla016200401_01/_vla016200401_01_0005.php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rspoetica.eu/wp-content/uploads/2019/11/GEDICHT-02-2019-Archief-Rimbaud-Voyelles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%20Mostert\AppData\Local\Microsoft\Office\16.0\DTS\nl-NL%7bA81F6B1E-EB0F-4E90-AF38-96FE1D593CCF%7d\%7b758B95BE-7A65-490E-838C-2353A687875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1201AAC-F507-48FC-8C85-90D0911F9C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{758B95BE-7A65-490E-838C-2353A6878753}tf02786999_win32.dotx</Template>
  <TotalTime>0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2021-06-26T09:48:00Z</dcterms:created>
  <dcterms:modified xsi:type="dcterms:W3CDTF">2021-06-26T10:33:00Z</dcterms:modified>
</cp:coreProperties>
</file>