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D68F0" w14:textId="68BB5159" w:rsidR="001013E5" w:rsidRPr="001013E5" w:rsidRDefault="001013E5" w:rsidP="001013E5">
      <w:r w:rsidRPr="001013E5">
        <w:t xml:space="preserve">Ditmaal een klassiek gedicht van een van de grote 20e </w:t>
      </w:r>
      <w:proofErr w:type="spellStart"/>
      <w:r w:rsidRPr="001013E5">
        <w:t>eeuwse</w:t>
      </w:r>
      <w:proofErr w:type="spellEnd"/>
      <w:r w:rsidRPr="001013E5">
        <w:t xml:space="preserve"> Duitse dichters. Het is vaak in het Nederlands vertaald en daarom zie ik ervan af nog een eraan toe te voegen. Onderaan heb ik de </w:t>
      </w:r>
      <w:hyperlink r:id="rId10" w:history="1">
        <w:r w:rsidRPr="001013E5">
          <w:rPr>
            <w:rStyle w:val="Hyperlink"/>
          </w:rPr>
          <w:t>versie van Anton Korteweg</w:t>
        </w:r>
      </w:hyperlink>
      <w:r w:rsidRPr="001013E5">
        <w:t xml:space="preserve"> geplaatst en </w:t>
      </w:r>
      <w:r>
        <w:t xml:space="preserve">een </w:t>
      </w:r>
      <w:r w:rsidRPr="001013E5">
        <w:t>link naar andere vertalingen en commentaren.</w:t>
      </w:r>
    </w:p>
    <w:p w14:paraId="7EDF7A3A" w14:textId="77777777" w:rsidR="001013E5" w:rsidRPr="001013E5" w:rsidRDefault="001013E5" w:rsidP="001013E5">
      <w:r w:rsidRPr="001013E5">
        <w:t xml:space="preserve">Rilke(1875-1926) wordt meestal voluit aangeduid met zijn voornamen : </w:t>
      </w:r>
      <w:proofErr w:type="spellStart"/>
      <w:r w:rsidRPr="001013E5">
        <w:t>Rainer</w:t>
      </w:r>
      <w:proofErr w:type="spellEnd"/>
      <w:r w:rsidRPr="001013E5">
        <w:t xml:space="preserve"> Maria. Dit duidt al op de status die hij had en heeft: een dichter die tijdens zijn leven al beroemd was en dat, zij het in wisselende mate, is gebleven. Zijn gedichten met hoge idealen en veel verwijzingen naar het spirituele hebben bijvoorbeeld onder invloed van de New Age weer hernieuwde aandacht gekregen.</w:t>
      </w:r>
    </w:p>
    <w:p w14:paraId="5E61085E" w14:textId="77777777" w:rsidR="001013E5" w:rsidRPr="001013E5" w:rsidRDefault="001013E5" w:rsidP="001013E5">
      <w:r w:rsidRPr="001013E5">
        <w:t>Maar zijn werk wordt in brede kring gewaardeerd en kan tijdloos worden genoemd. Thema’s als liefde, natuur en cultuur worden verbonden met diepe gedachten in een zorgvuldige en precieuze taal.</w:t>
      </w:r>
    </w:p>
    <w:p w14:paraId="4B8ADD62" w14:textId="77777777" w:rsidR="001013E5" w:rsidRPr="001013E5" w:rsidRDefault="001013E5" w:rsidP="001013E5">
      <w:r w:rsidRPr="001013E5">
        <w:t xml:space="preserve">Dit gedicht is geschreven in 1902 en voor het eerst gepubliceerd en in hetzelfde jaar gebundeld in “Das </w:t>
      </w:r>
      <w:proofErr w:type="spellStart"/>
      <w:r w:rsidRPr="001013E5">
        <w:t>Buch</w:t>
      </w:r>
      <w:proofErr w:type="spellEnd"/>
      <w:r w:rsidRPr="001013E5">
        <w:t xml:space="preserve"> der </w:t>
      </w:r>
      <w:proofErr w:type="spellStart"/>
      <w:r w:rsidRPr="001013E5">
        <w:t>Bilder</w:t>
      </w:r>
      <w:proofErr w:type="spellEnd"/>
      <w:r w:rsidRPr="001013E5">
        <w:t>”. De eerste twee regels van de laatste strofe horen tot de meest geciteerde uit de Duitse literatuur.</w:t>
      </w:r>
    </w:p>
    <w:p w14:paraId="295BCD46" w14:textId="2DB2621A" w:rsidR="001013E5" w:rsidRDefault="001013E5" w:rsidP="001013E5">
      <w:r w:rsidRPr="001013E5">
        <w:t>Hier is de tekst uit “</w:t>
      </w:r>
      <w:proofErr w:type="spellStart"/>
      <w:r w:rsidRPr="001013E5">
        <w:t>Werke</w:t>
      </w:r>
      <w:proofErr w:type="spellEnd"/>
      <w:r w:rsidRPr="001013E5">
        <w:t xml:space="preserve"> in </w:t>
      </w:r>
      <w:proofErr w:type="spellStart"/>
      <w:r w:rsidRPr="001013E5">
        <w:t>drei</w:t>
      </w:r>
      <w:proofErr w:type="spellEnd"/>
      <w:r w:rsidRPr="001013E5">
        <w:t xml:space="preserve"> </w:t>
      </w:r>
      <w:proofErr w:type="spellStart"/>
      <w:r w:rsidRPr="001013E5">
        <w:t>Bänden</w:t>
      </w:r>
      <w:proofErr w:type="spellEnd"/>
      <w:r w:rsidRPr="001013E5">
        <w:t>”(1966).</w:t>
      </w:r>
    </w:p>
    <w:p w14:paraId="2F6A3DC9" w14:textId="19D126A8" w:rsidR="001013E5" w:rsidRDefault="001013E5" w:rsidP="001013E5"/>
    <w:p w14:paraId="07C4BE52" w14:textId="2936C86E" w:rsidR="001013E5" w:rsidRDefault="00762667" w:rsidP="001013E5">
      <w:hyperlink r:id="rId11" w:history="1">
        <w:r w:rsidRPr="004734EE">
          <w:rPr>
            <w:rStyle w:val="Hyperlink"/>
          </w:rPr>
          <w:t>https://www.tijdschrift-filter.nl/webfilter/vrijdag-vertaaldag/2018/week-48-bert-de-waart/</w:t>
        </w:r>
      </w:hyperlink>
    </w:p>
    <w:p w14:paraId="5016F36D" w14:textId="03DFFA5C" w:rsidR="00762667" w:rsidRDefault="00762667" w:rsidP="001013E5"/>
    <w:p w14:paraId="42944528" w14:textId="7332823C" w:rsidR="00762667" w:rsidRDefault="00762667" w:rsidP="001013E5">
      <w:r>
        <w:rPr>
          <w:noProof/>
        </w:rPr>
        <w:drawing>
          <wp:inline distT="0" distB="0" distL="0" distR="0" wp14:anchorId="2F57FA8F" wp14:editId="75BEFA85">
            <wp:extent cx="5238750" cy="58102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0" cy="5810250"/>
                    </a:xfrm>
                    <a:prstGeom prst="rect">
                      <a:avLst/>
                    </a:prstGeom>
                    <a:noFill/>
                    <a:ln>
                      <a:noFill/>
                    </a:ln>
                  </pic:spPr>
                </pic:pic>
              </a:graphicData>
            </a:graphic>
          </wp:inline>
        </w:drawing>
      </w:r>
    </w:p>
    <w:p w14:paraId="765E87AC" w14:textId="2387BBBC" w:rsidR="00762667" w:rsidRDefault="00762667" w:rsidP="001013E5"/>
    <w:p w14:paraId="06622B34" w14:textId="77777777" w:rsidR="00762667" w:rsidRDefault="00762667" w:rsidP="00762667">
      <w:r>
        <w:t>Herfstdag</w:t>
      </w:r>
    </w:p>
    <w:p w14:paraId="7F202BC0" w14:textId="77777777" w:rsidR="00762667" w:rsidRDefault="00762667" w:rsidP="00762667">
      <w:r>
        <w:t xml:space="preserve"> </w:t>
      </w:r>
    </w:p>
    <w:p w14:paraId="103B57FE" w14:textId="77777777" w:rsidR="00762667" w:rsidRDefault="00762667" w:rsidP="00762667">
      <w:r>
        <w:t>Heer: het is tijd. De zomer was zeer groots.</w:t>
      </w:r>
    </w:p>
    <w:p w14:paraId="4FAB6CD6" w14:textId="77777777" w:rsidR="00762667" w:rsidRDefault="00762667" w:rsidP="00762667">
      <w:r>
        <w:t xml:space="preserve"> </w:t>
      </w:r>
    </w:p>
    <w:p w14:paraId="7E7B251B" w14:textId="77777777" w:rsidR="00762667" w:rsidRDefault="00762667" w:rsidP="00762667">
      <w:r>
        <w:t>Leg op de zonnewijzers thans uw schaduw,</w:t>
      </w:r>
    </w:p>
    <w:p w14:paraId="554B7511" w14:textId="77777777" w:rsidR="00762667" w:rsidRDefault="00762667" w:rsidP="00762667">
      <w:r>
        <w:t xml:space="preserve"> </w:t>
      </w:r>
    </w:p>
    <w:p w14:paraId="4AD6FB8B" w14:textId="77777777" w:rsidR="00762667" w:rsidRDefault="00762667" w:rsidP="00762667">
      <w:r>
        <w:t>en stel de velden aan de winden bloot.</w:t>
      </w:r>
    </w:p>
    <w:p w14:paraId="347CF2B1" w14:textId="77777777" w:rsidR="00762667" w:rsidRDefault="00762667" w:rsidP="00762667">
      <w:r>
        <w:t xml:space="preserve"> </w:t>
      </w:r>
    </w:p>
    <w:p w14:paraId="3877390F" w14:textId="77777777" w:rsidR="00762667" w:rsidRDefault="00762667" w:rsidP="00762667">
      <w:r>
        <w:t xml:space="preserve"> </w:t>
      </w:r>
    </w:p>
    <w:p w14:paraId="50D4B63C" w14:textId="77777777" w:rsidR="00762667" w:rsidRDefault="00762667" w:rsidP="00762667">
      <w:r>
        <w:t xml:space="preserve"> </w:t>
      </w:r>
    </w:p>
    <w:p w14:paraId="0B600812" w14:textId="77777777" w:rsidR="00762667" w:rsidRDefault="00762667" w:rsidP="00762667">
      <w:r>
        <w:t>Beveel de laatste vruchten rijp te zijn;</w:t>
      </w:r>
    </w:p>
    <w:p w14:paraId="7E226012" w14:textId="77777777" w:rsidR="00762667" w:rsidRDefault="00762667" w:rsidP="00762667">
      <w:r>
        <w:t xml:space="preserve"> </w:t>
      </w:r>
    </w:p>
    <w:p w14:paraId="07CC81F6" w14:textId="77777777" w:rsidR="00762667" w:rsidRDefault="00762667" w:rsidP="00762667">
      <w:r>
        <w:t>verleen hun nog twee zuidelijker dagen,</w:t>
      </w:r>
    </w:p>
    <w:p w14:paraId="4BA271BD" w14:textId="77777777" w:rsidR="00762667" w:rsidRDefault="00762667" w:rsidP="00762667">
      <w:r>
        <w:t xml:space="preserve"> </w:t>
      </w:r>
    </w:p>
    <w:p w14:paraId="31F2426B" w14:textId="77777777" w:rsidR="00762667" w:rsidRDefault="00762667" w:rsidP="00762667">
      <w:r>
        <w:t>stuw hen naar de voleinding, Heer, en jaag</w:t>
      </w:r>
    </w:p>
    <w:p w14:paraId="35EAC5C8" w14:textId="77777777" w:rsidR="00762667" w:rsidRDefault="00762667" w:rsidP="00762667">
      <w:r>
        <w:t xml:space="preserve"> </w:t>
      </w:r>
    </w:p>
    <w:p w14:paraId="0AB26B5E" w14:textId="77777777" w:rsidR="00762667" w:rsidRDefault="00762667" w:rsidP="00762667">
      <w:r>
        <w:t>de laatste zoetheid in de zware wijn.</w:t>
      </w:r>
    </w:p>
    <w:p w14:paraId="79CDA33A" w14:textId="77777777" w:rsidR="00762667" w:rsidRDefault="00762667" w:rsidP="00762667">
      <w:r>
        <w:t xml:space="preserve"> </w:t>
      </w:r>
    </w:p>
    <w:p w14:paraId="60FBDD1B" w14:textId="77777777" w:rsidR="00762667" w:rsidRDefault="00762667" w:rsidP="00762667">
      <w:r>
        <w:t xml:space="preserve"> </w:t>
      </w:r>
    </w:p>
    <w:p w14:paraId="395E4A86" w14:textId="77777777" w:rsidR="00762667" w:rsidRDefault="00762667" w:rsidP="00762667">
      <w:r>
        <w:t xml:space="preserve"> </w:t>
      </w:r>
    </w:p>
    <w:p w14:paraId="715DB7DD" w14:textId="77777777" w:rsidR="00762667" w:rsidRDefault="00762667" w:rsidP="00762667">
      <w:r>
        <w:t>Wie nu geen huis heeft, bouwt het ook niet meer.</w:t>
      </w:r>
    </w:p>
    <w:p w14:paraId="33639A8A" w14:textId="77777777" w:rsidR="00762667" w:rsidRDefault="00762667" w:rsidP="00762667">
      <w:r>
        <w:t xml:space="preserve"> </w:t>
      </w:r>
    </w:p>
    <w:p w14:paraId="0F2C605A" w14:textId="77777777" w:rsidR="00762667" w:rsidRDefault="00762667" w:rsidP="00762667">
      <w:r>
        <w:t>Wie nu alleen is, zal het nog lang blijven,</w:t>
      </w:r>
    </w:p>
    <w:p w14:paraId="3479035C" w14:textId="77777777" w:rsidR="00762667" w:rsidRDefault="00762667" w:rsidP="00762667">
      <w:r>
        <w:t xml:space="preserve"> </w:t>
      </w:r>
    </w:p>
    <w:p w14:paraId="2182AFC6" w14:textId="77777777" w:rsidR="00762667" w:rsidRDefault="00762667" w:rsidP="00762667">
      <w:r>
        <w:t>zal waken, lezen, lange brieven schrijven,</w:t>
      </w:r>
    </w:p>
    <w:p w14:paraId="2D9E001E" w14:textId="77777777" w:rsidR="00762667" w:rsidRDefault="00762667" w:rsidP="00762667">
      <w:r>
        <w:t xml:space="preserve"> </w:t>
      </w:r>
    </w:p>
    <w:p w14:paraId="217759CA" w14:textId="77777777" w:rsidR="00762667" w:rsidRDefault="00762667" w:rsidP="00762667">
      <w:r>
        <w:t>in lanen rusteloos dwalen, telkens weer,</w:t>
      </w:r>
    </w:p>
    <w:p w14:paraId="7ABC5A85" w14:textId="77777777" w:rsidR="00762667" w:rsidRDefault="00762667" w:rsidP="00762667">
      <w:r>
        <w:t xml:space="preserve"> </w:t>
      </w:r>
    </w:p>
    <w:p w14:paraId="2939E4A7" w14:textId="26E98CBD" w:rsidR="00762667" w:rsidRPr="001013E5" w:rsidRDefault="00762667" w:rsidP="00762667">
      <w:r>
        <w:t>als op de wind de blaren zullen drijven</w:t>
      </w:r>
    </w:p>
    <w:p w14:paraId="714FA3FD" w14:textId="77777777" w:rsidR="00A9204E" w:rsidRPr="00465B3B" w:rsidRDefault="00A9204E"/>
    <w:sectPr w:rsidR="00A9204E" w:rsidRPr="00465B3B" w:rsidSect="004E108E">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197E1" w14:textId="77777777" w:rsidR="00B82F3B" w:rsidRDefault="00B82F3B" w:rsidP="00643C5A">
      <w:r>
        <w:separator/>
      </w:r>
    </w:p>
  </w:endnote>
  <w:endnote w:type="continuationSeparator" w:id="0">
    <w:p w14:paraId="1B119370" w14:textId="77777777" w:rsidR="00B82F3B" w:rsidRDefault="00B82F3B" w:rsidP="00643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2B2B6" w14:textId="77777777" w:rsidR="00B82F3B" w:rsidRDefault="00B82F3B" w:rsidP="00643C5A">
      <w:r>
        <w:separator/>
      </w:r>
    </w:p>
  </w:footnote>
  <w:footnote w:type="continuationSeparator" w:id="0">
    <w:p w14:paraId="7AB99F34" w14:textId="77777777" w:rsidR="00B82F3B" w:rsidRDefault="00B82F3B" w:rsidP="00643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5A2CA4"/>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A7AE341C"/>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51664B8C"/>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0E4AA79A"/>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B82E4132"/>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308098"/>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DA94B8"/>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8E5DBE"/>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263A3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DCAAF4F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953584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456899"/>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A5A2731"/>
    <w:multiLevelType w:val="multilevel"/>
    <w:tmpl w:val="04090023"/>
    <w:styleLink w:val="Artikelsecti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3"/>
  </w:num>
  <w:num w:numId="3">
    <w:abstractNumId w:val="10"/>
  </w:num>
  <w:num w:numId="4">
    <w:abstractNumId w:val="24"/>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7"/>
  </w:num>
  <w:num w:numId="20">
    <w:abstractNumId w:val="23"/>
  </w:num>
  <w:num w:numId="21">
    <w:abstractNumId w:val="19"/>
  </w:num>
  <w:num w:numId="22">
    <w:abstractNumId w:val="11"/>
  </w:num>
  <w:num w:numId="23">
    <w:abstractNumId w:val="25"/>
  </w:num>
  <w:num w:numId="24">
    <w:abstractNumId w:val="12"/>
  </w:num>
  <w:num w:numId="25">
    <w:abstractNumId w:val="1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3E5"/>
    <w:rsid w:val="001013E5"/>
    <w:rsid w:val="00465B3B"/>
    <w:rsid w:val="004E108E"/>
    <w:rsid w:val="00643C5A"/>
    <w:rsid w:val="00645252"/>
    <w:rsid w:val="006D3D74"/>
    <w:rsid w:val="0071613B"/>
    <w:rsid w:val="00762667"/>
    <w:rsid w:val="0083569A"/>
    <w:rsid w:val="009157F7"/>
    <w:rsid w:val="00A636DC"/>
    <w:rsid w:val="00A82A0E"/>
    <w:rsid w:val="00A9204E"/>
    <w:rsid w:val="00B82F3B"/>
    <w:rsid w:val="00C35892"/>
    <w:rsid w:val="00E34BA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E1E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1613B"/>
    <w:rPr>
      <w:rFonts w:ascii="Calibri" w:hAnsi="Calibri" w:cs="Calibri"/>
    </w:rPr>
  </w:style>
  <w:style w:type="paragraph" w:styleId="Kop1">
    <w:name w:val="heading 1"/>
    <w:basedOn w:val="Standaard"/>
    <w:next w:val="Standaard"/>
    <w:link w:val="Kop1Char"/>
    <w:uiPriority w:val="9"/>
    <w:qFormat/>
    <w:rsid w:val="0071613B"/>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Kop2">
    <w:name w:val="heading 2"/>
    <w:basedOn w:val="Standaard"/>
    <w:next w:val="Standaard"/>
    <w:link w:val="Kop2Char"/>
    <w:uiPriority w:val="9"/>
    <w:unhideWhenUsed/>
    <w:qFormat/>
    <w:rsid w:val="0071613B"/>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Kop3">
    <w:name w:val="heading 3"/>
    <w:basedOn w:val="Standaard"/>
    <w:next w:val="Standaard"/>
    <w:link w:val="Kop3Char"/>
    <w:uiPriority w:val="9"/>
    <w:unhideWhenUsed/>
    <w:qFormat/>
    <w:rsid w:val="0071613B"/>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Kop4">
    <w:name w:val="heading 4"/>
    <w:basedOn w:val="Standaard"/>
    <w:next w:val="Standaard"/>
    <w:link w:val="Kop4Char"/>
    <w:uiPriority w:val="9"/>
    <w:unhideWhenUsed/>
    <w:qFormat/>
    <w:rsid w:val="0071613B"/>
    <w:pPr>
      <w:keepNext/>
      <w:keepLines/>
      <w:spacing w:before="40"/>
      <w:outlineLvl w:val="3"/>
    </w:pPr>
    <w:rPr>
      <w:rFonts w:ascii="Calibri Light" w:eastAsiaTheme="majorEastAsia" w:hAnsi="Calibri Light" w:cs="Calibri Light"/>
      <w:i/>
      <w:iCs/>
      <w:color w:val="1F4E79" w:themeColor="accent1" w:themeShade="80"/>
    </w:rPr>
  </w:style>
  <w:style w:type="paragraph" w:styleId="Kop5">
    <w:name w:val="heading 5"/>
    <w:basedOn w:val="Standaard"/>
    <w:next w:val="Standaard"/>
    <w:link w:val="Kop5Char"/>
    <w:uiPriority w:val="9"/>
    <w:unhideWhenUsed/>
    <w:qFormat/>
    <w:rsid w:val="0071613B"/>
    <w:pPr>
      <w:keepNext/>
      <w:keepLines/>
      <w:spacing w:before="40"/>
      <w:outlineLvl w:val="4"/>
    </w:pPr>
    <w:rPr>
      <w:rFonts w:ascii="Calibri Light" w:eastAsiaTheme="majorEastAsia" w:hAnsi="Calibri Light" w:cs="Calibri Light"/>
      <w:color w:val="1F4E79" w:themeColor="accent1" w:themeShade="80"/>
    </w:rPr>
  </w:style>
  <w:style w:type="paragraph" w:styleId="Kop6">
    <w:name w:val="heading 6"/>
    <w:basedOn w:val="Standaard"/>
    <w:next w:val="Standaard"/>
    <w:link w:val="Kop6Char"/>
    <w:uiPriority w:val="9"/>
    <w:unhideWhenUsed/>
    <w:qFormat/>
    <w:rsid w:val="0071613B"/>
    <w:pPr>
      <w:keepNext/>
      <w:keepLines/>
      <w:spacing w:before="40"/>
      <w:outlineLvl w:val="5"/>
    </w:pPr>
    <w:rPr>
      <w:rFonts w:ascii="Calibri Light" w:eastAsiaTheme="majorEastAsia" w:hAnsi="Calibri Light" w:cs="Calibri Light"/>
      <w:color w:val="1F4D78" w:themeColor="accent1" w:themeShade="7F"/>
    </w:rPr>
  </w:style>
  <w:style w:type="paragraph" w:styleId="Kop7">
    <w:name w:val="heading 7"/>
    <w:basedOn w:val="Standaard"/>
    <w:next w:val="Standaard"/>
    <w:link w:val="Kop7Char"/>
    <w:uiPriority w:val="9"/>
    <w:unhideWhenUsed/>
    <w:qFormat/>
    <w:rsid w:val="0071613B"/>
    <w:pPr>
      <w:keepNext/>
      <w:keepLines/>
      <w:spacing w:before="40"/>
      <w:outlineLvl w:val="6"/>
    </w:pPr>
    <w:rPr>
      <w:rFonts w:ascii="Calibri Light" w:eastAsiaTheme="majorEastAsia" w:hAnsi="Calibri Light" w:cs="Calibri Light"/>
      <w:i/>
      <w:iCs/>
      <w:color w:val="1F4D78" w:themeColor="accent1" w:themeShade="7F"/>
    </w:rPr>
  </w:style>
  <w:style w:type="paragraph" w:styleId="Kop8">
    <w:name w:val="heading 8"/>
    <w:basedOn w:val="Standaard"/>
    <w:next w:val="Standaard"/>
    <w:link w:val="Kop8Char"/>
    <w:uiPriority w:val="9"/>
    <w:unhideWhenUsed/>
    <w:qFormat/>
    <w:rsid w:val="0071613B"/>
    <w:pPr>
      <w:keepNext/>
      <w:keepLines/>
      <w:spacing w:before="40"/>
      <w:outlineLvl w:val="7"/>
    </w:pPr>
    <w:rPr>
      <w:rFonts w:ascii="Calibri Light" w:eastAsiaTheme="majorEastAsia" w:hAnsi="Calibri Light" w:cs="Calibri Light"/>
      <w:color w:val="272727" w:themeColor="text1" w:themeTint="D8"/>
      <w:szCs w:val="21"/>
    </w:rPr>
  </w:style>
  <w:style w:type="paragraph" w:styleId="Kop9">
    <w:name w:val="heading 9"/>
    <w:basedOn w:val="Standaard"/>
    <w:next w:val="Standaard"/>
    <w:link w:val="Kop9Char"/>
    <w:uiPriority w:val="9"/>
    <w:unhideWhenUsed/>
    <w:qFormat/>
    <w:rsid w:val="0071613B"/>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1613B"/>
    <w:rPr>
      <w:rFonts w:ascii="Calibri Light" w:eastAsiaTheme="majorEastAsia" w:hAnsi="Calibri Light" w:cs="Calibri Light"/>
      <w:color w:val="1F4E79" w:themeColor="accent1" w:themeShade="80"/>
      <w:sz w:val="32"/>
      <w:szCs w:val="32"/>
    </w:rPr>
  </w:style>
  <w:style w:type="character" w:customStyle="1" w:styleId="Kop2Char">
    <w:name w:val="Kop 2 Char"/>
    <w:basedOn w:val="Standaardalinea-lettertype"/>
    <w:link w:val="Kop2"/>
    <w:uiPriority w:val="9"/>
    <w:rsid w:val="0071613B"/>
    <w:rPr>
      <w:rFonts w:ascii="Calibri Light" w:eastAsiaTheme="majorEastAsia" w:hAnsi="Calibri Light" w:cs="Calibri Light"/>
      <w:color w:val="1F4E79" w:themeColor="accent1" w:themeShade="80"/>
      <w:sz w:val="26"/>
      <w:szCs w:val="26"/>
    </w:rPr>
  </w:style>
  <w:style w:type="character" w:customStyle="1" w:styleId="Kop3Char">
    <w:name w:val="Kop 3 Char"/>
    <w:basedOn w:val="Standaardalinea-lettertype"/>
    <w:link w:val="Kop3"/>
    <w:uiPriority w:val="9"/>
    <w:rsid w:val="0071613B"/>
    <w:rPr>
      <w:rFonts w:ascii="Calibri Light" w:eastAsiaTheme="majorEastAsia" w:hAnsi="Calibri Light" w:cs="Calibri Light"/>
      <w:color w:val="1F4D78" w:themeColor="accent1" w:themeShade="7F"/>
      <w:sz w:val="24"/>
      <w:szCs w:val="24"/>
    </w:rPr>
  </w:style>
  <w:style w:type="character" w:customStyle="1" w:styleId="Kop4Char">
    <w:name w:val="Kop 4 Char"/>
    <w:basedOn w:val="Standaardalinea-lettertype"/>
    <w:link w:val="Kop4"/>
    <w:uiPriority w:val="9"/>
    <w:rsid w:val="0071613B"/>
    <w:rPr>
      <w:rFonts w:ascii="Calibri Light" w:eastAsiaTheme="majorEastAsia" w:hAnsi="Calibri Light" w:cs="Calibri Light"/>
      <w:i/>
      <w:iCs/>
      <w:color w:val="1F4E79" w:themeColor="accent1" w:themeShade="80"/>
    </w:rPr>
  </w:style>
  <w:style w:type="character" w:customStyle="1" w:styleId="Kop5Char">
    <w:name w:val="Kop 5 Char"/>
    <w:basedOn w:val="Standaardalinea-lettertype"/>
    <w:link w:val="Kop5"/>
    <w:uiPriority w:val="9"/>
    <w:rsid w:val="0071613B"/>
    <w:rPr>
      <w:rFonts w:ascii="Calibri Light" w:eastAsiaTheme="majorEastAsia" w:hAnsi="Calibri Light" w:cs="Calibri Light"/>
      <w:color w:val="1F4E79" w:themeColor="accent1" w:themeShade="80"/>
    </w:rPr>
  </w:style>
  <w:style w:type="character" w:customStyle="1" w:styleId="Kop6Char">
    <w:name w:val="Kop 6 Char"/>
    <w:basedOn w:val="Standaardalinea-lettertype"/>
    <w:link w:val="Kop6"/>
    <w:uiPriority w:val="9"/>
    <w:rsid w:val="0071613B"/>
    <w:rPr>
      <w:rFonts w:ascii="Calibri Light" w:eastAsiaTheme="majorEastAsia" w:hAnsi="Calibri Light" w:cs="Calibri Light"/>
      <w:color w:val="1F4D78" w:themeColor="accent1" w:themeShade="7F"/>
    </w:rPr>
  </w:style>
  <w:style w:type="character" w:customStyle="1" w:styleId="Kop7Char">
    <w:name w:val="Kop 7 Char"/>
    <w:basedOn w:val="Standaardalinea-lettertype"/>
    <w:link w:val="Kop7"/>
    <w:uiPriority w:val="9"/>
    <w:rsid w:val="0071613B"/>
    <w:rPr>
      <w:rFonts w:ascii="Calibri Light" w:eastAsiaTheme="majorEastAsia" w:hAnsi="Calibri Light" w:cs="Calibri Light"/>
      <w:i/>
      <w:iCs/>
      <w:color w:val="1F4D78" w:themeColor="accent1" w:themeShade="7F"/>
    </w:rPr>
  </w:style>
  <w:style w:type="character" w:customStyle="1" w:styleId="Kop8Char">
    <w:name w:val="Kop 8 Char"/>
    <w:basedOn w:val="Standaardalinea-lettertype"/>
    <w:link w:val="Kop8"/>
    <w:uiPriority w:val="9"/>
    <w:rsid w:val="0071613B"/>
    <w:rPr>
      <w:rFonts w:ascii="Calibri Light" w:eastAsiaTheme="majorEastAsia" w:hAnsi="Calibri Light" w:cs="Calibri Light"/>
      <w:color w:val="272727" w:themeColor="text1" w:themeTint="D8"/>
      <w:szCs w:val="21"/>
    </w:rPr>
  </w:style>
  <w:style w:type="character" w:customStyle="1" w:styleId="Kop9Char">
    <w:name w:val="Kop 9 Char"/>
    <w:basedOn w:val="Standaardalinea-lettertype"/>
    <w:link w:val="Kop9"/>
    <w:uiPriority w:val="9"/>
    <w:rsid w:val="0071613B"/>
    <w:rPr>
      <w:rFonts w:ascii="Calibri Light" w:eastAsiaTheme="majorEastAsia" w:hAnsi="Calibri Light" w:cs="Calibri Light"/>
      <w:i/>
      <w:iCs/>
      <w:color w:val="272727" w:themeColor="text1" w:themeTint="D8"/>
      <w:szCs w:val="21"/>
    </w:rPr>
  </w:style>
  <w:style w:type="paragraph" w:styleId="Titel">
    <w:name w:val="Title"/>
    <w:basedOn w:val="Standaard"/>
    <w:next w:val="Standaard"/>
    <w:link w:val="TitelChar"/>
    <w:uiPriority w:val="10"/>
    <w:qFormat/>
    <w:rsid w:val="0071613B"/>
    <w:pPr>
      <w:contextualSpacing/>
    </w:pPr>
    <w:rPr>
      <w:rFonts w:ascii="Calibri Light" w:eastAsiaTheme="majorEastAsia" w:hAnsi="Calibri Light" w:cs="Calibri Light"/>
      <w:spacing w:val="-10"/>
      <w:kern w:val="28"/>
      <w:sz w:val="56"/>
      <w:szCs w:val="56"/>
    </w:rPr>
  </w:style>
  <w:style w:type="character" w:customStyle="1" w:styleId="TitelChar">
    <w:name w:val="Titel Char"/>
    <w:basedOn w:val="Standaardalinea-lettertype"/>
    <w:link w:val="Titel"/>
    <w:uiPriority w:val="10"/>
    <w:rsid w:val="0071613B"/>
    <w:rPr>
      <w:rFonts w:ascii="Calibri Light" w:eastAsiaTheme="majorEastAsia" w:hAnsi="Calibri Light" w:cs="Calibri Light"/>
      <w:spacing w:val="-10"/>
      <w:kern w:val="28"/>
      <w:sz w:val="56"/>
      <w:szCs w:val="56"/>
    </w:rPr>
  </w:style>
  <w:style w:type="paragraph" w:styleId="Ondertitel">
    <w:name w:val="Subtitle"/>
    <w:basedOn w:val="Standaard"/>
    <w:next w:val="Standaard"/>
    <w:link w:val="OndertitelChar"/>
    <w:uiPriority w:val="11"/>
    <w:qFormat/>
    <w:rsid w:val="0071613B"/>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71613B"/>
    <w:rPr>
      <w:rFonts w:ascii="Calibri" w:eastAsiaTheme="minorEastAsia" w:hAnsi="Calibri" w:cs="Calibri"/>
      <w:color w:val="5A5A5A" w:themeColor="text1" w:themeTint="A5"/>
      <w:spacing w:val="15"/>
    </w:rPr>
  </w:style>
  <w:style w:type="character" w:styleId="Subtielebenadrukking">
    <w:name w:val="Subtle Emphasis"/>
    <w:basedOn w:val="Standaardalinea-lettertype"/>
    <w:uiPriority w:val="19"/>
    <w:qFormat/>
    <w:rsid w:val="0071613B"/>
    <w:rPr>
      <w:rFonts w:ascii="Calibri" w:hAnsi="Calibri" w:cs="Calibri"/>
      <w:i/>
      <w:iCs/>
      <w:color w:val="404040" w:themeColor="text1" w:themeTint="BF"/>
    </w:rPr>
  </w:style>
  <w:style w:type="character" w:styleId="Nadruk">
    <w:name w:val="Emphasis"/>
    <w:basedOn w:val="Standaardalinea-lettertype"/>
    <w:uiPriority w:val="20"/>
    <w:qFormat/>
    <w:rsid w:val="0071613B"/>
    <w:rPr>
      <w:rFonts w:ascii="Calibri" w:hAnsi="Calibri" w:cs="Calibri"/>
      <w:i/>
      <w:iCs/>
    </w:rPr>
  </w:style>
  <w:style w:type="character" w:styleId="Intensievebenadrukking">
    <w:name w:val="Intense Emphasis"/>
    <w:basedOn w:val="Standaardalinea-lettertype"/>
    <w:uiPriority w:val="21"/>
    <w:qFormat/>
    <w:rsid w:val="0071613B"/>
    <w:rPr>
      <w:rFonts w:ascii="Calibri" w:hAnsi="Calibri" w:cs="Calibri"/>
      <w:i/>
      <w:iCs/>
      <w:color w:val="1F4E79" w:themeColor="accent1" w:themeShade="80"/>
    </w:rPr>
  </w:style>
  <w:style w:type="character" w:styleId="Zwaar">
    <w:name w:val="Strong"/>
    <w:basedOn w:val="Standaardalinea-lettertype"/>
    <w:uiPriority w:val="22"/>
    <w:qFormat/>
    <w:rsid w:val="0071613B"/>
    <w:rPr>
      <w:rFonts w:ascii="Calibri" w:hAnsi="Calibri" w:cs="Calibri"/>
      <w:b/>
      <w:bCs/>
    </w:rPr>
  </w:style>
  <w:style w:type="paragraph" w:styleId="Citaat">
    <w:name w:val="Quote"/>
    <w:basedOn w:val="Standaard"/>
    <w:next w:val="Standaard"/>
    <w:link w:val="CitaatChar"/>
    <w:uiPriority w:val="29"/>
    <w:qFormat/>
    <w:rsid w:val="0071613B"/>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71613B"/>
    <w:rPr>
      <w:rFonts w:ascii="Calibri" w:hAnsi="Calibri" w:cs="Calibri"/>
      <w:i/>
      <w:iCs/>
      <w:color w:val="404040" w:themeColor="text1" w:themeTint="BF"/>
    </w:rPr>
  </w:style>
  <w:style w:type="paragraph" w:styleId="Duidelijkcitaat">
    <w:name w:val="Intense Quote"/>
    <w:basedOn w:val="Standaard"/>
    <w:next w:val="Standaard"/>
    <w:link w:val="DuidelijkcitaatChar"/>
    <w:uiPriority w:val="30"/>
    <w:qFormat/>
    <w:rsid w:val="0071613B"/>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DuidelijkcitaatChar">
    <w:name w:val="Duidelijk citaat Char"/>
    <w:basedOn w:val="Standaardalinea-lettertype"/>
    <w:link w:val="Duidelijkcitaat"/>
    <w:uiPriority w:val="30"/>
    <w:rsid w:val="0071613B"/>
    <w:rPr>
      <w:rFonts w:ascii="Calibri" w:hAnsi="Calibri" w:cs="Calibri"/>
      <w:i/>
      <w:iCs/>
      <w:color w:val="1F4E79" w:themeColor="accent1" w:themeShade="80"/>
    </w:rPr>
  </w:style>
  <w:style w:type="character" w:styleId="Subtieleverwijzing">
    <w:name w:val="Subtle Reference"/>
    <w:basedOn w:val="Standaardalinea-lettertype"/>
    <w:uiPriority w:val="31"/>
    <w:qFormat/>
    <w:rsid w:val="0071613B"/>
    <w:rPr>
      <w:rFonts w:ascii="Calibri" w:hAnsi="Calibri" w:cs="Calibri"/>
      <w:smallCaps/>
      <w:color w:val="5A5A5A" w:themeColor="text1" w:themeTint="A5"/>
    </w:rPr>
  </w:style>
  <w:style w:type="character" w:styleId="Intensieveverwijzing">
    <w:name w:val="Intense Reference"/>
    <w:basedOn w:val="Standaardalinea-lettertype"/>
    <w:uiPriority w:val="32"/>
    <w:qFormat/>
    <w:rsid w:val="0071613B"/>
    <w:rPr>
      <w:rFonts w:ascii="Calibri" w:hAnsi="Calibri" w:cs="Calibri"/>
      <w:b/>
      <w:bCs/>
      <w:caps w:val="0"/>
      <w:smallCaps/>
      <w:color w:val="1F4E79" w:themeColor="accent1" w:themeShade="80"/>
      <w:spacing w:val="5"/>
    </w:rPr>
  </w:style>
  <w:style w:type="character" w:styleId="Titelvanboek">
    <w:name w:val="Book Title"/>
    <w:basedOn w:val="Standaardalinea-lettertype"/>
    <w:uiPriority w:val="33"/>
    <w:qFormat/>
    <w:rsid w:val="0071613B"/>
    <w:rPr>
      <w:rFonts w:ascii="Calibri" w:hAnsi="Calibri" w:cs="Calibri"/>
      <w:b/>
      <w:bCs/>
      <w:i/>
      <w:iCs/>
      <w:spacing w:val="5"/>
    </w:rPr>
  </w:style>
  <w:style w:type="character" w:styleId="Hyperlink">
    <w:name w:val="Hyperlink"/>
    <w:basedOn w:val="Standaardalinea-lettertype"/>
    <w:uiPriority w:val="99"/>
    <w:unhideWhenUsed/>
    <w:rsid w:val="00643C5A"/>
    <w:rPr>
      <w:rFonts w:ascii="Calibri" w:hAnsi="Calibri" w:cs="Calibri"/>
      <w:color w:val="1F4E79" w:themeColor="accent1" w:themeShade="80"/>
      <w:u w:val="single"/>
    </w:rPr>
  </w:style>
  <w:style w:type="character" w:styleId="GevolgdeHyperlink">
    <w:name w:val="FollowedHyperlink"/>
    <w:basedOn w:val="Standaardalinea-lettertype"/>
    <w:uiPriority w:val="99"/>
    <w:unhideWhenUsed/>
    <w:rsid w:val="00643C5A"/>
    <w:rPr>
      <w:rFonts w:ascii="Calibri" w:hAnsi="Calibri" w:cs="Calibri"/>
      <w:color w:val="954F72" w:themeColor="followedHyperlink"/>
      <w:u w:val="single"/>
    </w:rPr>
  </w:style>
  <w:style w:type="paragraph" w:styleId="Bijschrift">
    <w:name w:val="caption"/>
    <w:basedOn w:val="Standaard"/>
    <w:next w:val="Standaard"/>
    <w:uiPriority w:val="35"/>
    <w:unhideWhenUsed/>
    <w:qFormat/>
    <w:rsid w:val="0071613B"/>
    <w:pPr>
      <w:spacing w:after="200"/>
    </w:pPr>
    <w:rPr>
      <w:i/>
      <w:iCs/>
      <w:color w:val="44546A" w:themeColor="text2"/>
      <w:szCs w:val="18"/>
    </w:rPr>
  </w:style>
  <w:style w:type="paragraph" w:styleId="Ballontekst">
    <w:name w:val="Balloon Text"/>
    <w:basedOn w:val="Standaard"/>
    <w:link w:val="BallontekstChar"/>
    <w:uiPriority w:val="99"/>
    <w:semiHidden/>
    <w:unhideWhenUsed/>
    <w:rsid w:val="00643C5A"/>
    <w:rPr>
      <w:rFonts w:ascii="Segoe UI" w:hAnsi="Segoe UI" w:cs="Segoe UI"/>
      <w:szCs w:val="18"/>
    </w:rPr>
  </w:style>
  <w:style w:type="character" w:customStyle="1" w:styleId="BallontekstChar">
    <w:name w:val="Ballontekst Char"/>
    <w:basedOn w:val="Standaardalinea-lettertype"/>
    <w:link w:val="Ballontekst"/>
    <w:uiPriority w:val="99"/>
    <w:semiHidden/>
    <w:rsid w:val="00643C5A"/>
    <w:rPr>
      <w:rFonts w:ascii="Segoe UI" w:hAnsi="Segoe UI" w:cs="Segoe UI"/>
      <w:szCs w:val="18"/>
    </w:rPr>
  </w:style>
  <w:style w:type="paragraph" w:styleId="Bloktekst">
    <w:name w:val="Block Text"/>
    <w:basedOn w:val="Standaard"/>
    <w:uiPriority w:val="99"/>
    <w:semiHidden/>
    <w:unhideWhenUsed/>
    <w:rsid w:val="00643C5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Plattetekst3">
    <w:name w:val="Body Text 3"/>
    <w:basedOn w:val="Standaard"/>
    <w:link w:val="Plattetekst3Char"/>
    <w:uiPriority w:val="99"/>
    <w:semiHidden/>
    <w:unhideWhenUsed/>
    <w:rsid w:val="00643C5A"/>
    <w:pPr>
      <w:spacing w:after="120"/>
    </w:pPr>
    <w:rPr>
      <w:szCs w:val="16"/>
    </w:rPr>
  </w:style>
  <w:style w:type="character" w:customStyle="1" w:styleId="Plattetekst3Char">
    <w:name w:val="Platte tekst 3 Char"/>
    <w:basedOn w:val="Standaardalinea-lettertype"/>
    <w:link w:val="Plattetekst3"/>
    <w:uiPriority w:val="99"/>
    <w:semiHidden/>
    <w:rsid w:val="00643C5A"/>
    <w:rPr>
      <w:rFonts w:ascii="Calibri" w:hAnsi="Calibri" w:cs="Calibri"/>
      <w:szCs w:val="16"/>
    </w:rPr>
  </w:style>
  <w:style w:type="paragraph" w:styleId="Plattetekstinspringen3">
    <w:name w:val="Body Text Indent 3"/>
    <w:basedOn w:val="Standaard"/>
    <w:link w:val="Plattetekstinspringen3Char"/>
    <w:uiPriority w:val="99"/>
    <w:semiHidden/>
    <w:unhideWhenUsed/>
    <w:rsid w:val="00643C5A"/>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643C5A"/>
    <w:rPr>
      <w:rFonts w:ascii="Calibri" w:hAnsi="Calibri" w:cs="Calibri"/>
      <w:szCs w:val="16"/>
    </w:rPr>
  </w:style>
  <w:style w:type="character" w:styleId="Verwijzingopmerking">
    <w:name w:val="annotation reference"/>
    <w:basedOn w:val="Standaardalinea-lettertype"/>
    <w:uiPriority w:val="99"/>
    <w:semiHidden/>
    <w:unhideWhenUsed/>
    <w:rsid w:val="00643C5A"/>
    <w:rPr>
      <w:rFonts w:ascii="Calibri" w:hAnsi="Calibri" w:cs="Calibri"/>
      <w:sz w:val="22"/>
      <w:szCs w:val="16"/>
    </w:rPr>
  </w:style>
  <w:style w:type="paragraph" w:styleId="Tekstopmerking">
    <w:name w:val="annotation text"/>
    <w:basedOn w:val="Standaard"/>
    <w:link w:val="TekstopmerkingChar"/>
    <w:uiPriority w:val="99"/>
    <w:semiHidden/>
    <w:unhideWhenUsed/>
    <w:rsid w:val="00643C5A"/>
    <w:rPr>
      <w:szCs w:val="20"/>
    </w:rPr>
  </w:style>
  <w:style w:type="character" w:customStyle="1" w:styleId="TekstopmerkingChar">
    <w:name w:val="Tekst opmerking Char"/>
    <w:basedOn w:val="Standaardalinea-lettertype"/>
    <w:link w:val="Tekstopmerking"/>
    <w:uiPriority w:val="99"/>
    <w:semiHidden/>
    <w:rsid w:val="00643C5A"/>
    <w:rPr>
      <w:rFonts w:ascii="Calibri" w:hAnsi="Calibri" w:cs="Calibri"/>
      <w:szCs w:val="20"/>
    </w:rPr>
  </w:style>
  <w:style w:type="paragraph" w:styleId="Onderwerpvanopmerking">
    <w:name w:val="annotation subject"/>
    <w:basedOn w:val="Tekstopmerking"/>
    <w:next w:val="Tekstopmerking"/>
    <w:link w:val="OnderwerpvanopmerkingChar"/>
    <w:uiPriority w:val="99"/>
    <w:semiHidden/>
    <w:unhideWhenUsed/>
    <w:rsid w:val="00643C5A"/>
    <w:rPr>
      <w:b/>
      <w:bCs/>
    </w:rPr>
  </w:style>
  <w:style w:type="character" w:customStyle="1" w:styleId="OnderwerpvanopmerkingChar">
    <w:name w:val="Onderwerp van opmerking Char"/>
    <w:basedOn w:val="TekstopmerkingChar"/>
    <w:link w:val="Onderwerpvanopmerking"/>
    <w:uiPriority w:val="99"/>
    <w:semiHidden/>
    <w:rsid w:val="00643C5A"/>
    <w:rPr>
      <w:rFonts w:ascii="Calibri" w:hAnsi="Calibri" w:cs="Calibri"/>
      <w:b/>
      <w:bCs/>
      <w:szCs w:val="20"/>
    </w:rPr>
  </w:style>
  <w:style w:type="paragraph" w:styleId="Documentstructuur">
    <w:name w:val="Document Map"/>
    <w:basedOn w:val="Standaard"/>
    <w:link w:val="DocumentstructuurChar"/>
    <w:uiPriority w:val="99"/>
    <w:semiHidden/>
    <w:unhideWhenUsed/>
    <w:rsid w:val="00643C5A"/>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643C5A"/>
    <w:rPr>
      <w:rFonts w:ascii="Segoe UI" w:hAnsi="Segoe UI" w:cs="Segoe UI"/>
      <w:szCs w:val="16"/>
    </w:rPr>
  </w:style>
  <w:style w:type="paragraph" w:styleId="Eindnoottekst">
    <w:name w:val="endnote text"/>
    <w:basedOn w:val="Standaard"/>
    <w:link w:val="EindnoottekstChar"/>
    <w:uiPriority w:val="99"/>
    <w:semiHidden/>
    <w:unhideWhenUsed/>
    <w:rsid w:val="00643C5A"/>
    <w:rPr>
      <w:szCs w:val="20"/>
    </w:rPr>
  </w:style>
  <w:style w:type="character" w:customStyle="1" w:styleId="EindnoottekstChar">
    <w:name w:val="Eindnoottekst Char"/>
    <w:basedOn w:val="Standaardalinea-lettertype"/>
    <w:link w:val="Eindnoottekst"/>
    <w:uiPriority w:val="99"/>
    <w:semiHidden/>
    <w:rsid w:val="00643C5A"/>
    <w:rPr>
      <w:rFonts w:ascii="Calibri" w:hAnsi="Calibri" w:cs="Calibri"/>
      <w:szCs w:val="20"/>
    </w:rPr>
  </w:style>
  <w:style w:type="paragraph" w:styleId="Afzender">
    <w:name w:val="envelope return"/>
    <w:basedOn w:val="Standaard"/>
    <w:uiPriority w:val="99"/>
    <w:semiHidden/>
    <w:unhideWhenUsed/>
    <w:rsid w:val="00643C5A"/>
    <w:rPr>
      <w:rFonts w:ascii="Calibri Light" w:eastAsiaTheme="majorEastAsia" w:hAnsi="Calibri Light" w:cs="Calibri Light"/>
      <w:szCs w:val="20"/>
    </w:rPr>
  </w:style>
  <w:style w:type="paragraph" w:styleId="Voetnoottekst">
    <w:name w:val="footnote text"/>
    <w:basedOn w:val="Standaard"/>
    <w:link w:val="VoetnoottekstChar"/>
    <w:uiPriority w:val="99"/>
    <w:semiHidden/>
    <w:unhideWhenUsed/>
    <w:rsid w:val="00643C5A"/>
    <w:rPr>
      <w:szCs w:val="20"/>
    </w:rPr>
  </w:style>
  <w:style w:type="character" w:customStyle="1" w:styleId="VoetnoottekstChar">
    <w:name w:val="Voetnoottekst Char"/>
    <w:basedOn w:val="Standaardalinea-lettertype"/>
    <w:link w:val="Voetnoottekst"/>
    <w:uiPriority w:val="99"/>
    <w:semiHidden/>
    <w:rsid w:val="00643C5A"/>
    <w:rPr>
      <w:rFonts w:ascii="Calibri" w:hAnsi="Calibri" w:cs="Calibri"/>
      <w:szCs w:val="20"/>
    </w:rPr>
  </w:style>
  <w:style w:type="character" w:styleId="HTMLCode">
    <w:name w:val="HTML Code"/>
    <w:basedOn w:val="Standaardalinea-lettertype"/>
    <w:uiPriority w:val="99"/>
    <w:semiHidden/>
    <w:unhideWhenUsed/>
    <w:rsid w:val="00643C5A"/>
    <w:rPr>
      <w:rFonts w:ascii="Consolas" w:hAnsi="Consolas" w:cs="Calibri"/>
      <w:sz w:val="22"/>
      <w:szCs w:val="20"/>
    </w:rPr>
  </w:style>
  <w:style w:type="character" w:styleId="HTML-toetsenbord">
    <w:name w:val="HTML Keyboard"/>
    <w:basedOn w:val="Standaardalinea-lettertype"/>
    <w:uiPriority w:val="99"/>
    <w:semiHidden/>
    <w:unhideWhenUsed/>
    <w:rsid w:val="00643C5A"/>
    <w:rPr>
      <w:rFonts w:ascii="Consolas" w:hAnsi="Consolas" w:cs="Calibri"/>
      <w:sz w:val="22"/>
      <w:szCs w:val="20"/>
    </w:rPr>
  </w:style>
  <w:style w:type="paragraph" w:styleId="HTML-voorafopgemaakt">
    <w:name w:val="HTML Preformatted"/>
    <w:basedOn w:val="Standaard"/>
    <w:link w:val="HTML-voorafopgemaaktChar"/>
    <w:uiPriority w:val="99"/>
    <w:semiHidden/>
    <w:unhideWhenUsed/>
    <w:rsid w:val="00643C5A"/>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643C5A"/>
    <w:rPr>
      <w:rFonts w:ascii="Consolas" w:hAnsi="Consolas" w:cs="Calibri"/>
      <w:szCs w:val="20"/>
    </w:rPr>
  </w:style>
  <w:style w:type="character" w:styleId="HTML-schrijfmachine">
    <w:name w:val="HTML Typewriter"/>
    <w:basedOn w:val="Standaardalinea-lettertype"/>
    <w:uiPriority w:val="99"/>
    <w:semiHidden/>
    <w:unhideWhenUsed/>
    <w:rsid w:val="00643C5A"/>
    <w:rPr>
      <w:rFonts w:ascii="Consolas" w:hAnsi="Consolas" w:cs="Calibri"/>
      <w:sz w:val="22"/>
      <w:szCs w:val="20"/>
    </w:rPr>
  </w:style>
  <w:style w:type="paragraph" w:styleId="Macrotekst">
    <w:name w:val="macro"/>
    <w:link w:val="MacrotekstChar"/>
    <w:uiPriority w:val="99"/>
    <w:semiHidden/>
    <w:unhideWhenUsed/>
    <w:rsid w:val="00643C5A"/>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crotekstChar">
    <w:name w:val="Macrotekst Char"/>
    <w:basedOn w:val="Standaardalinea-lettertype"/>
    <w:link w:val="Macrotekst"/>
    <w:uiPriority w:val="99"/>
    <w:semiHidden/>
    <w:rsid w:val="00643C5A"/>
    <w:rPr>
      <w:rFonts w:ascii="Consolas" w:hAnsi="Consolas" w:cs="Calibri"/>
      <w:szCs w:val="20"/>
    </w:rPr>
  </w:style>
  <w:style w:type="paragraph" w:styleId="Tekstzonderopmaak">
    <w:name w:val="Plain Text"/>
    <w:basedOn w:val="Standaard"/>
    <w:link w:val="TekstzonderopmaakChar"/>
    <w:uiPriority w:val="99"/>
    <w:semiHidden/>
    <w:unhideWhenUsed/>
    <w:rsid w:val="00643C5A"/>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643C5A"/>
    <w:rPr>
      <w:rFonts w:ascii="Consolas" w:hAnsi="Consolas" w:cs="Calibri"/>
      <w:szCs w:val="21"/>
    </w:rPr>
  </w:style>
  <w:style w:type="character" w:styleId="Tekstvantijdelijkeaanduiding">
    <w:name w:val="Placeholder Text"/>
    <w:basedOn w:val="Standaardalinea-lettertype"/>
    <w:uiPriority w:val="99"/>
    <w:semiHidden/>
    <w:rsid w:val="00643C5A"/>
    <w:rPr>
      <w:rFonts w:ascii="Calibri" w:hAnsi="Calibri" w:cs="Calibri"/>
      <w:color w:val="3B3838" w:themeColor="background2" w:themeShade="40"/>
    </w:rPr>
  </w:style>
  <w:style w:type="paragraph" w:styleId="Koptekst">
    <w:name w:val="header"/>
    <w:basedOn w:val="Standaard"/>
    <w:link w:val="KoptekstChar"/>
    <w:uiPriority w:val="99"/>
    <w:unhideWhenUsed/>
    <w:rsid w:val="00643C5A"/>
  </w:style>
  <w:style w:type="character" w:customStyle="1" w:styleId="KoptekstChar">
    <w:name w:val="Koptekst Char"/>
    <w:basedOn w:val="Standaardalinea-lettertype"/>
    <w:link w:val="Koptekst"/>
    <w:uiPriority w:val="99"/>
    <w:rsid w:val="00643C5A"/>
    <w:rPr>
      <w:rFonts w:ascii="Calibri" w:hAnsi="Calibri" w:cs="Calibri"/>
    </w:rPr>
  </w:style>
  <w:style w:type="paragraph" w:styleId="Voettekst">
    <w:name w:val="footer"/>
    <w:basedOn w:val="Standaard"/>
    <w:link w:val="VoettekstChar"/>
    <w:uiPriority w:val="99"/>
    <w:unhideWhenUsed/>
    <w:rsid w:val="00643C5A"/>
  </w:style>
  <w:style w:type="character" w:customStyle="1" w:styleId="VoettekstChar">
    <w:name w:val="Voettekst Char"/>
    <w:basedOn w:val="Standaardalinea-lettertype"/>
    <w:link w:val="Voettekst"/>
    <w:uiPriority w:val="99"/>
    <w:rsid w:val="00643C5A"/>
    <w:rPr>
      <w:rFonts w:ascii="Calibri" w:hAnsi="Calibri" w:cs="Calibri"/>
    </w:rPr>
  </w:style>
  <w:style w:type="paragraph" w:styleId="Inhopg9">
    <w:name w:val="toc 9"/>
    <w:basedOn w:val="Standaard"/>
    <w:next w:val="Standaard"/>
    <w:autoRedefine/>
    <w:uiPriority w:val="39"/>
    <w:semiHidden/>
    <w:unhideWhenUsed/>
    <w:rsid w:val="00643C5A"/>
    <w:pPr>
      <w:spacing w:after="120"/>
      <w:ind w:left="1757"/>
    </w:pPr>
  </w:style>
  <w:style w:type="character" w:styleId="Vermelding">
    <w:name w:val="Mention"/>
    <w:basedOn w:val="Standaardalinea-lettertype"/>
    <w:uiPriority w:val="99"/>
    <w:semiHidden/>
    <w:unhideWhenUsed/>
    <w:rsid w:val="00643C5A"/>
    <w:rPr>
      <w:rFonts w:ascii="Calibri" w:hAnsi="Calibri" w:cs="Calibri"/>
      <w:color w:val="2B579A"/>
      <w:shd w:val="clear" w:color="auto" w:fill="E1DFDD"/>
    </w:rPr>
  </w:style>
  <w:style w:type="numbering" w:styleId="111111">
    <w:name w:val="Outline List 2"/>
    <w:basedOn w:val="Geenlijst"/>
    <w:uiPriority w:val="99"/>
    <w:semiHidden/>
    <w:unhideWhenUsed/>
    <w:rsid w:val="00643C5A"/>
    <w:pPr>
      <w:numPr>
        <w:numId w:val="24"/>
      </w:numPr>
    </w:pPr>
  </w:style>
  <w:style w:type="numbering" w:styleId="1ai">
    <w:name w:val="Outline List 1"/>
    <w:basedOn w:val="Geenlijst"/>
    <w:uiPriority w:val="99"/>
    <w:semiHidden/>
    <w:unhideWhenUsed/>
    <w:rsid w:val="00643C5A"/>
    <w:pPr>
      <w:numPr>
        <w:numId w:val="25"/>
      </w:numPr>
    </w:pPr>
  </w:style>
  <w:style w:type="character" w:styleId="HTMLVariable">
    <w:name w:val="HTML Variable"/>
    <w:basedOn w:val="Standaardalinea-lettertype"/>
    <w:uiPriority w:val="99"/>
    <w:semiHidden/>
    <w:unhideWhenUsed/>
    <w:rsid w:val="00643C5A"/>
    <w:rPr>
      <w:rFonts w:ascii="Calibri" w:hAnsi="Calibri" w:cs="Calibri"/>
      <w:i/>
      <w:iCs/>
    </w:rPr>
  </w:style>
  <w:style w:type="paragraph" w:styleId="HTML-adres">
    <w:name w:val="HTML Address"/>
    <w:basedOn w:val="Standaard"/>
    <w:link w:val="HTML-adresChar"/>
    <w:uiPriority w:val="99"/>
    <w:semiHidden/>
    <w:unhideWhenUsed/>
    <w:rsid w:val="00643C5A"/>
    <w:rPr>
      <w:i/>
      <w:iCs/>
    </w:rPr>
  </w:style>
  <w:style w:type="character" w:customStyle="1" w:styleId="HTML-adresChar">
    <w:name w:val="HTML-adres Char"/>
    <w:basedOn w:val="Standaardalinea-lettertype"/>
    <w:link w:val="HTML-adres"/>
    <w:uiPriority w:val="99"/>
    <w:semiHidden/>
    <w:rsid w:val="00643C5A"/>
    <w:rPr>
      <w:rFonts w:ascii="Calibri" w:hAnsi="Calibri" w:cs="Calibri"/>
      <w:i/>
      <w:iCs/>
    </w:rPr>
  </w:style>
  <w:style w:type="character" w:styleId="HTMLDefinition">
    <w:name w:val="HTML Definition"/>
    <w:basedOn w:val="Standaardalinea-lettertype"/>
    <w:uiPriority w:val="99"/>
    <w:semiHidden/>
    <w:unhideWhenUsed/>
    <w:rsid w:val="00643C5A"/>
    <w:rPr>
      <w:rFonts w:ascii="Calibri" w:hAnsi="Calibri" w:cs="Calibri"/>
      <w:i/>
      <w:iCs/>
    </w:rPr>
  </w:style>
  <w:style w:type="character" w:styleId="HTML-citaat">
    <w:name w:val="HTML Cite"/>
    <w:basedOn w:val="Standaardalinea-lettertype"/>
    <w:uiPriority w:val="99"/>
    <w:semiHidden/>
    <w:unhideWhenUsed/>
    <w:rsid w:val="00643C5A"/>
    <w:rPr>
      <w:rFonts w:ascii="Calibri" w:hAnsi="Calibri" w:cs="Calibri"/>
      <w:i/>
      <w:iCs/>
    </w:rPr>
  </w:style>
  <w:style w:type="character" w:styleId="HTML-voorbeeld">
    <w:name w:val="HTML Sample"/>
    <w:basedOn w:val="Standaardalinea-lettertype"/>
    <w:uiPriority w:val="99"/>
    <w:semiHidden/>
    <w:unhideWhenUsed/>
    <w:rsid w:val="00643C5A"/>
    <w:rPr>
      <w:rFonts w:ascii="Consolas" w:hAnsi="Consolas" w:cs="Calibri"/>
      <w:sz w:val="24"/>
      <w:szCs w:val="24"/>
    </w:rPr>
  </w:style>
  <w:style w:type="character" w:styleId="HTML-acroniem">
    <w:name w:val="HTML Acronym"/>
    <w:basedOn w:val="Standaardalinea-lettertype"/>
    <w:uiPriority w:val="99"/>
    <w:semiHidden/>
    <w:unhideWhenUsed/>
    <w:rsid w:val="00643C5A"/>
    <w:rPr>
      <w:rFonts w:ascii="Calibri" w:hAnsi="Calibri" w:cs="Calibri"/>
    </w:rPr>
  </w:style>
  <w:style w:type="paragraph" w:styleId="Inhopg1">
    <w:name w:val="toc 1"/>
    <w:basedOn w:val="Standaard"/>
    <w:next w:val="Standaard"/>
    <w:autoRedefine/>
    <w:uiPriority w:val="39"/>
    <w:semiHidden/>
    <w:unhideWhenUsed/>
    <w:rsid w:val="00643C5A"/>
    <w:pPr>
      <w:spacing w:after="100"/>
    </w:pPr>
  </w:style>
  <w:style w:type="paragraph" w:styleId="Inhopg2">
    <w:name w:val="toc 2"/>
    <w:basedOn w:val="Standaard"/>
    <w:next w:val="Standaard"/>
    <w:autoRedefine/>
    <w:uiPriority w:val="39"/>
    <w:semiHidden/>
    <w:unhideWhenUsed/>
    <w:rsid w:val="00643C5A"/>
    <w:pPr>
      <w:spacing w:after="100"/>
      <w:ind w:left="220"/>
    </w:pPr>
  </w:style>
  <w:style w:type="paragraph" w:styleId="Inhopg3">
    <w:name w:val="toc 3"/>
    <w:basedOn w:val="Standaard"/>
    <w:next w:val="Standaard"/>
    <w:autoRedefine/>
    <w:uiPriority w:val="39"/>
    <w:semiHidden/>
    <w:unhideWhenUsed/>
    <w:rsid w:val="00643C5A"/>
    <w:pPr>
      <w:spacing w:after="100"/>
      <w:ind w:left="440"/>
    </w:pPr>
  </w:style>
  <w:style w:type="paragraph" w:styleId="Inhopg4">
    <w:name w:val="toc 4"/>
    <w:basedOn w:val="Standaard"/>
    <w:next w:val="Standaard"/>
    <w:autoRedefine/>
    <w:uiPriority w:val="39"/>
    <w:semiHidden/>
    <w:unhideWhenUsed/>
    <w:rsid w:val="00643C5A"/>
    <w:pPr>
      <w:spacing w:after="100"/>
      <w:ind w:left="660"/>
    </w:pPr>
  </w:style>
  <w:style w:type="paragraph" w:styleId="Inhopg5">
    <w:name w:val="toc 5"/>
    <w:basedOn w:val="Standaard"/>
    <w:next w:val="Standaard"/>
    <w:autoRedefine/>
    <w:uiPriority w:val="39"/>
    <w:semiHidden/>
    <w:unhideWhenUsed/>
    <w:rsid w:val="00643C5A"/>
    <w:pPr>
      <w:spacing w:after="100"/>
      <w:ind w:left="880"/>
    </w:pPr>
  </w:style>
  <w:style w:type="paragraph" w:styleId="Inhopg6">
    <w:name w:val="toc 6"/>
    <w:basedOn w:val="Standaard"/>
    <w:next w:val="Standaard"/>
    <w:autoRedefine/>
    <w:uiPriority w:val="39"/>
    <w:semiHidden/>
    <w:unhideWhenUsed/>
    <w:rsid w:val="00643C5A"/>
    <w:pPr>
      <w:spacing w:after="100"/>
      <w:ind w:left="1100"/>
    </w:pPr>
  </w:style>
  <w:style w:type="paragraph" w:styleId="Inhopg7">
    <w:name w:val="toc 7"/>
    <w:basedOn w:val="Standaard"/>
    <w:next w:val="Standaard"/>
    <w:autoRedefine/>
    <w:uiPriority w:val="39"/>
    <w:semiHidden/>
    <w:unhideWhenUsed/>
    <w:rsid w:val="00643C5A"/>
    <w:pPr>
      <w:spacing w:after="100"/>
      <w:ind w:left="1320"/>
    </w:pPr>
  </w:style>
  <w:style w:type="paragraph" w:styleId="Inhopg8">
    <w:name w:val="toc 8"/>
    <w:basedOn w:val="Standaard"/>
    <w:next w:val="Standaard"/>
    <w:autoRedefine/>
    <w:uiPriority w:val="39"/>
    <w:semiHidden/>
    <w:unhideWhenUsed/>
    <w:rsid w:val="00643C5A"/>
    <w:pPr>
      <w:spacing w:after="100"/>
      <w:ind w:left="1540"/>
    </w:pPr>
  </w:style>
  <w:style w:type="paragraph" w:styleId="Kopvaninhoudsopgave">
    <w:name w:val="TOC Heading"/>
    <w:basedOn w:val="Kop1"/>
    <w:next w:val="Standaard"/>
    <w:uiPriority w:val="39"/>
    <w:semiHidden/>
    <w:unhideWhenUsed/>
    <w:qFormat/>
    <w:rsid w:val="0071613B"/>
    <w:pPr>
      <w:outlineLvl w:val="9"/>
    </w:pPr>
    <w:rPr>
      <w:color w:val="2E74B5" w:themeColor="accent1" w:themeShade="BF"/>
    </w:rPr>
  </w:style>
  <w:style w:type="table" w:styleId="Professioneletabel">
    <w:name w:val="Table Professional"/>
    <w:basedOn w:val="Standaardtabel"/>
    <w:uiPriority w:val="99"/>
    <w:semiHidden/>
    <w:unhideWhenUsed/>
    <w:rsid w:val="00643C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emiddeldelijst1">
    <w:name w:val="Medium List 1"/>
    <w:basedOn w:val="Standaardtabel"/>
    <w:uiPriority w:val="65"/>
    <w:semiHidden/>
    <w:unhideWhenUsed/>
    <w:rsid w:val="00643C5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643C5A"/>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Gemiddeldelijst1-accent2">
    <w:name w:val="Medium List 1 Accent 2"/>
    <w:basedOn w:val="Standaardtabel"/>
    <w:uiPriority w:val="65"/>
    <w:semiHidden/>
    <w:unhideWhenUsed/>
    <w:rsid w:val="00643C5A"/>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Gemiddeldelijst1-accent3">
    <w:name w:val="Medium List 1 Accent 3"/>
    <w:basedOn w:val="Standaardtabel"/>
    <w:uiPriority w:val="65"/>
    <w:semiHidden/>
    <w:unhideWhenUsed/>
    <w:rsid w:val="00643C5A"/>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Gemiddeldelijst1-accent4">
    <w:name w:val="Medium List 1 Accent 4"/>
    <w:basedOn w:val="Standaardtabel"/>
    <w:uiPriority w:val="65"/>
    <w:semiHidden/>
    <w:unhideWhenUsed/>
    <w:rsid w:val="00643C5A"/>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Gemiddeldelijst1-accent5">
    <w:name w:val="Medium List 1 Accent 5"/>
    <w:basedOn w:val="Standaardtabel"/>
    <w:uiPriority w:val="65"/>
    <w:semiHidden/>
    <w:unhideWhenUsed/>
    <w:rsid w:val="00643C5A"/>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Gemiddeldelijst1-accent6">
    <w:name w:val="Medium List 1 Accent 6"/>
    <w:basedOn w:val="Standaardtabel"/>
    <w:uiPriority w:val="65"/>
    <w:semiHidden/>
    <w:unhideWhenUsed/>
    <w:rsid w:val="00643C5A"/>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Gemiddeldelijst2">
    <w:name w:val="Medium List 2"/>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643C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643C5A"/>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643C5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643C5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643C5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643C5A"/>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643C5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raster1">
    <w:name w:val="Medium Grid 1"/>
    <w:basedOn w:val="Standaardtabel"/>
    <w:uiPriority w:val="67"/>
    <w:semiHidden/>
    <w:unhideWhenUsed/>
    <w:rsid w:val="00643C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643C5A"/>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emiddeldraster1-accent2">
    <w:name w:val="Medium Grid 1 Accent 2"/>
    <w:basedOn w:val="Standaardtabel"/>
    <w:uiPriority w:val="67"/>
    <w:semiHidden/>
    <w:unhideWhenUsed/>
    <w:rsid w:val="00643C5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emiddeldraster1-accent3">
    <w:name w:val="Medium Grid 1 Accent 3"/>
    <w:basedOn w:val="Standaardtabel"/>
    <w:uiPriority w:val="67"/>
    <w:semiHidden/>
    <w:unhideWhenUsed/>
    <w:rsid w:val="00643C5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emiddeldraster1-accent4">
    <w:name w:val="Medium Grid 1 Accent 4"/>
    <w:basedOn w:val="Standaardtabel"/>
    <w:uiPriority w:val="67"/>
    <w:semiHidden/>
    <w:unhideWhenUsed/>
    <w:rsid w:val="00643C5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emiddeldraster1-accent5">
    <w:name w:val="Medium Grid 1 Accent 5"/>
    <w:basedOn w:val="Standaardtabel"/>
    <w:uiPriority w:val="67"/>
    <w:semiHidden/>
    <w:unhideWhenUsed/>
    <w:rsid w:val="00643C5A"/>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emiddeldraster1-accent6">
    <w:name w:val="Medium Grid 1 Accent 6"/>
    <w:basedOn w:val="Standaardtabel"/>
    <w:uiPriority w:val="67"/>
    <w:semiHidden/>
    <w:unhideWhenUsed/>
    <w:rsid w:val="00643C5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emiddeldraster2">
    <w:name w:val="Medium Grid 2"/>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emiddeldraster3-accent2">
    <w:name w:val="Medium Grid 3 Accent 2"/>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emiddeldraster3-accent3">
    <w:name w:val="Medium Grid 3 Accent 3"/>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emiddeldraster3-accent4">
    <w:name w:val="Medium Grid 3 Accent 4"/>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emiddeldraster3-accent5">
    <w:name w:val="Medium Grid 3 Accent 5"/>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emiddeldraster3-accent6">
    <w:name w:val="Medium Grid 3 Accent 6"/>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fie">
    <w:name w:val="Bibliography"/>
    <w:basedOn w:val="Standaard"/>
    <w:next w:val="Standaard"/>
    <w:uiPriority w:val="37"/>
    <w:semiHidden/>
    <w:unhideWhenUsed/>
    <w:rsid w:val="00643C5A"/>
  </w:style>
  <w:style w:type="character" w:styleId="Hashtag">
    <w:name w:val="Hashtag"/>
    <w:basedOn w:val="Standaardalinea-lettertype"/>
    <w:uiPriority w:val="99"/>
    <w:semiHidden/>
    <w:unhideWhenUsed/>
    <w:rsid w:val="00643C5A"/>
    <w:rPr>
      <w:rFonts w:ascii="Calibri" w:hAnsi="Calibri" w:cs="Calibri"/>
      <w:color w:val="2B579A"/>
      <w:shd w:val="clear" w:color="auto" w:fill="E1DFDD"/>
    </w:rPr>
  </w:style>
  <w:style w:type="paragraph" w:styleId="Berichtkop">
    <w:name w:val="Message Header"/>
    <w:basedOn w:val="Standaard"/>
    <w:link w:val="BerichtkopChar"/>
    <w:uiPriority w:val="99"/>
    <w:semiHidden/>
    <w:unhideWhenUsed/>
    <w:rsid w:val="00643C5A"/>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BerichtkopChar">
    <w:name w:val="Berichtkop Char"/>
    <w:basedOn w:val="Standaardalinea-lettertype"/>
    <w:link w:val="Berichtkop"/>
    <w:uiPriority w:val="99"/>
    <w:semiHidden/>
    <w:rsid w:val="00643C5A"/>
    <w:rPr>
      <w:rFonts w:ascii="Calibri Light" w:eastAsiaTheme="majorEastAsia" w:hAnsi="Calibri Light" w:cs="Calibri Light"/>
      <w:sz w:val="24"/>
      <w:szCs w:val="24"/>
      <w:shd w:val="pct20" w:color="auto" w:fill="auto"/>
    </w:rPr>
  </w:style>
  <w:style w:type="table" w:styleId="Elegantetabel">
    <w:name w:val="Table Elegant"/>
    <w:basedOn w:val="Standaardtabel"/>
    <w:uiPriority w:val="99"/>
    <w:semiHidden/>
    <w:unhideWhenUsed/>
    <w:rsid w:val="00643C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jst">
    <w:name w:val="List"/>
    <w:basedOn w:val="Standaard"/>
    <w:uiPriority w:val="99"/>
    <w:semiHidden/>
    <w:unhideWhenUsed/>
    <w:rsid w:val="00643C5A"/>
    <w:pPr>
      <w:ind w:left="360" w:hanging="360"/>
      <w:contextualSpacing/>
    </w:pPr>
  </w:style>
  <w:style w:type="paragraph" w:styleId="Lijst2">
    <w:name w:val="List 2"/>
    <w:basedOn w:val="Standaard"/>
    <w:uiPriority w:val="99"/>
    <w:semiHidden/>
    <w:unhideWhenUsed/>
    <w:rsid w:val="00643C5A"/>
    <w:pPr>
      <w:ind w:left="720" w:hanging="360"/>
      <w:contextualSpacing/>
    </w:pPr>
  </w:style>
  <w:style w:type="paragraph" w:styleId="Lijst3">
    <w:name w:val="List 3"/>
    <w:basedOn w:val="Standaard"/>
    <w:uiPriority w:val="99"/>
    <w:semiHidden/>
    <w:unhideWhenUsed/>
    <w:rsid w:val="00643C5A"/>
    <w:pPr>
      <w:ind w:left="1080" w:hanging="360"/>
      <w:contextualSpacing/>
    </w:pPr>
  </w:style>
  <w:style w:type="paragraph" w:styleId="Lijst4">
    <w:name w:val="List 4"/>
    <w:basedOn w:val="Standaard"/>
    <w:uiPriority w:val="99"/>
    <w:semiHidden/>
    <w:unhideWhenUsed/>
    <w:rsid w:val="00643C5A"/>
    <w:pPr>
      <w:ind w:left="1440" w:hanging="360"/>
      <w:contextualSpacing/>
    </w:pPr>
  </w:style>
  <w:style w:type="paragraph" w:styleId="Lijst5">
    <w:name w:val="List 5"/>
    <w:basedOn w:val="Standaard"/>
    <w:uiPriority w:val="99"/>
    <w:semiHidden/>
    <w:unhideWhenUsed/>
    <w:rsid w:val="00643C5A"/>
    <w:pPr>
      <w:ind w:left="1800" w:hanging="360"/>
      <w:contextualSpacing/>
    </w:pPr>
  </w:style>
  <w:style w:type="table" w:styleId="Tabellijst1">
    <w:name w:val="Table List 1"/>
    <w:basedOn w:val="Standaardtabel"/>
    <w:uiPriority w:val="99"/>
    <w:semiHidden/>
    <w:unhideWhenUsed/>
    <w:rsid w:val="00643C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643C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643C5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643C5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643C5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643C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643C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jstvoortzetting">
    <w:name w:val="List Continue"/>
    <w:basedOn w:val="Standaard"/>
    <w:uiPriority w:val="99"/>
    <w:semiHidden/>
    <w:unhideWhenUsed/>
    <w:rsid w:val="00643C5A"/>
    <w:pPr>
      <w:spacing w:after="120"/>
      <w:ind w:left="360"/>
      <w:contextualSpacing/>
    </w:pPr>
  </w:style>
  <w:style w:type="paragraph" w:styleId="Lijstvoortzetting2">
    <w:name w:val="List Continue 2"/>
    <w:basedOn w:val="Standaard"/>
    <w:uiPriority w:val="99"/>
    <w:semiHidden/>
    <w:unhideWhenUsed/>
    <w:rsid w:val="00643C5A"/>
    <w:pPr>
      <w:spacing w:after="120"/>
      <w:ind w:left="720"/>
      <w:contextualSpacing/>
    </w:pPr>
  </w:style>
  <w:style w:type="paragraph" w:styleId="Lijstvoortzetting3">
    <w:name w:val="List Continue 3"/>
    <w:basedOn w:val="Standaard"/>
    <w:uiPriority w:val="99"/>
    <w:semiHidden/>
    <w:unhideWhenUsed/>
    <w:rsid w:val="00643C5A"/>
    <w:pPr>
      <w:spacing w:after="120"/>
      <w:ind w:left="1080"/>
      <w:contextualSpacing/>
    </w:pPr>
  </w:style>
  <w:style w:type="paragraph" w:styleId="Lijstvoortzetting4">
    <w:name w:val="List Continue 4"/>
    <w:basedOn w:val="Standaard"/>
    <w:uiPriority w:val="99"/>
    <w:semiHidden/>
    <w:unhideWhenUsed/>
    <w:rsid w:val="00643C5A"/>
    <w:pPr>
      <w:spacing w:after="120"/>
      <w:ind w:left="1440"/>
      <w:contextualSpacing/>
    </w:pPr>
  </w:style>
  <w:style w:type="paragraph" w:styleId="Lijstvoortzetting5">
    <w:name w:val="List Continue 5"/>
    <w:basedOn w:val="Standaard"/>
    <w:uiPriority w:val="99"/>
    <w:semiHidden/>
    <w:unhideWhenUsed/>
    <w:rsid w:val="00643C5A"/>
    <w:pPr>
      <w:spacing w:after="120"/>
      <w:ind w:left="1800"/>
      <w:contextualSpacing/>
    </w:pPr>
  </w:style>
  <w:style w:type="paragraph" w:styleId="Lijstalinea">
    <w:name w:val="List Paragraph"/>
    <w:basedOn w:val="Standaard"/>
    <w:uiPriority w:val="34"/>
    <w:semiHidden/>
    <w:unhideWhenUsed/>
    <w:qFormat/>
    <w:rsid w:val="0071613B"/>
    <w:pPr>
      <w:ind w:left="720"/>
      <w:contextualSpacing/>
    </w:pPr>
  </w:style>
  <w:style w:type="paragraph" w:styleId="Lijstnummering">
    <w:name w:val="List Number"/>
    <w:basedOn w:val="Standaard"/>
    <w:uiPriority w:val="99"/>
    <w:semiHidden/>
    <w:unhideWhenUsed/>
    <w:rsid w:val="00643C5A"/>
    <w:pPr>
      <w:numPr>
        <w:numId w:val="13"/>
      </w:numPr>
      <w:contextualSpacing/>
    </w:pPr>
  </w:style>
  <w:style w:type="paragraph" w:styleId="Lijstnummering2">
    <w:name w:val="List Number 2"/>
    <w:basedOn w:val="Standaard"/>
    <w:uiPriority w:val="99"/>
    <w:semiHidden/>
    <w:unhideWhenUsed/>
    <w:rsid w:val="00643C5A"/>
    <w:pPr>
      <w:numPr>
        <w:numId w:val="14"/>
      </w:numPr>
      <w:contextualSpacing/>
    </w:pPr>
  </w:style>
  <w:style w:type="paragraph" w:styleId="Lijstnummering3">
    <w:name w:val="List Number 3"/>
    <w:basedOn w:val="Standaard"/>
    <w:uiPriority w:val="99"/>
    <w:semiHidden/>
    <w:unhideWhenUsed/>
    <w:rsid w:val="00643C5A"/>
    <w:pPr>
      <w:numPr>
        <w:numId w:val="15"/>
      </w:numPr>
      <w:contextualSpacing/>
    </w:pPr>
  </w:style>
  <w:style w:type="paragraph" w:styleId="Lijstnummering4">
    <w:name w:val="List Number 4"/>
    <w:basedOn w:val="Standaard"/>
    <w:uiPriority w:val="99"/>
    <w:semiHidden/>
    <w:unhideWhenUsed/>
    <w:rsid w:val="00643C5A"/>
    <w:pPr>
      <w:numPr>
        <w:numId w:val="16"/>
      </w:numPr>
      <w:contextualSpacing/>
    </w:pPr>
  </w:style>
  <w:style w:type="paragraph" w:styleId="Lijstnummering5">
    <w:name w:val="List Number 5"/>
    <w:basedOn w:val="Standaard"/>
    <w:uiPriority w:val="99"/>
    <w:semiHidden/>
    <w:unhideWhenUsed/>
    <w:rsid w:val="00643C5A"/>
    <w:pPr>
      <w:numPr>
        <w:numId w:val="17"/>
      </w:numPr>
      <w:contextualSpacing/>
    </w:pPr>
  </w:style>
  <w:style w:type="paragraph" w:styleId="Lijstopsomteken">
    <w:name w:val="List Bullet"/>
    <w:basedOn w:val="Standaard"/>
    <w:uiPriority w:val="99"/>
    <w:semiHidden/>
    <w:unhideWhenUsed/>
    <w:rsid w:val="00643C5A"/>
    <w:pPr>
      <w:numPr>
        <w:numId w:val="8"/>
      </w:numPr>
      <w:contextualSpacing/>
    </w:pPr>
  </w:style>
  <w:style w:type="paragraph" w:styleId="Lijstopsomteken2">
    <w:name w:val="List Bullet 2"/>
    <w:basedOn w:val="Standaard"/>
    <w:uiPriority w:val="99"/>
    <w:semiHidden/>
    <w:unhideWhenUsed/>
    <w:rsid w:val="00643C5A"/>
    <w:pPr>
      <w:numPr>
        <w:numId w:val="9"/>
      </w:numPr>
      <w:contextualSpacing/>
    </w:pPr>
  </w:style>
  <w:style w:type="paragraph" w:styleId="Lijstopsomteken3">
    <w:name w:val="List Bullet 3"/>
    <w:basedOn w:val="Standaard"/>
    <w:uiPriority w:val="99"/>
    <w:semiHidden/>
    <w:unhideWhenUsed/>
    <w:rsid w:val="00643C5A"/>
    <w:pPr>
      <w:numPr>
        <w:numId w:val="10"/>
      </w:numPr>
      <w:contextualSpacing/>
    </w:pPr>
  </w:style>
  <w:style w:type="paragraph" w:styleId="Lijstopsomteken4">
    <w:name w:val="List Bullet 4"/>
    <w:basedOn w:val="Standaard"/>
    <w:uiPriority w:val="99"/>
    <w:semiHidden/>
    <w:unhideWhenUsed/>
    <w:rsid w:val="00643C5A"/>
    <w:pPr>
      <w:numPr>
        <w:numId w:val="11"/>
      </w:numPr>
      <w:contextualSpacing/>
    </w:pPr>
  </w:style>
  <w:style w:type="paragraph" w:styleId="Lijstopsomteken5">
    <w:name w:val="List Bullet 5"/>
    <w:basedOn w:val="Standaard"/>
    <w:uiPriority w:val="99"/>
    <w:semiHidden/>
    <w:unhideWhenUsed/>
    <w:rsid w:val="00643C5A"/>
    <w:pPr>
      <w:numPr>
        <w:numId w:val="12"/>
      </w:numPr>
      <w:contextualSpacing/>
    </w:pPr>
  </w:style>
  <w:style w:type="table" w:styleId="Klassieketabel1">
    <w:name w:val="Table Classic 1"/>
    <w:basedOn w:val="Standaardtabel"/>
    <w:uiPriority w:val="99"/>
    <w:semiHidden/>
    <w:unhideWhenUsed/>
    <w:rsid w:val="00643C5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643C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643C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643C5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jstmetafbeeldingen">
    <w:name w:val="table of figures"/>
    <w:basedOn w:val="Standaard"/>
    <w:next w:val="Standaard"/>
    <w:uiPriority w:val="99"/>
    <w:semiHidden/>
    <w:unhideWhenUsed/>
    <w:rsid w:val="00643C5A"/>
  </w:style>
  <w:style w:type="character" w:styleId="Eindnootmarkering">
    <w:name w:val="endnote reference"/>
    <w:basedOn w:val="Standaardalinea-lettertype"/>
    <w:uiPriority w:val="99"/>
    <w:semiHidden/>
    <w:unhideWhenUsed/>
    <w:rsid w:val="00643C5A"/>
    <w:rPr>
      <w:rFonts w:ascii="Calibri" w:hAnsi="Calibri" w:cs="Calibri"/>
      <w:vertAlign w:val="superscript"/>
    </w:rPr>
  </w:style>
  <w:style w:type="paragraph" w:styleId="Bronvermelding">
    <w:name w:val="table of authorities"/>
    <w:basedOn w:val="Standaard"/>
    <w:next w:val="Standaard"/>
    <w:uiPriority w:val="99"/>
    <w:semiHidden/>
    <w:unhideWhenUsed/>
    <w:rsid w:val="00643C5A"/>
    <w:pPr>
      <w:ind w:left="220" w:hanging="220"/>
    </w:pPr>
  </w:style>
  <w:style w:type="paragraph" w:styleId="Kopbronvermelding">
    <w:name w:val="toa heading"/>
    <w:basedOn w:val="Standaard"/>
    <w:next w:val="Standaard"/>
    <w:uiPriority w:val="99"/>
    <w:semiHidden/>
    <w:unhideWhenUsed/>
    <w:rsid w:val="00643C5A"/>
    <w:pPr>
      <w:spacing w:before="120"/>
    </w:pPr>
    <w:rPr>
      <w:rFonts w:ascii="Calibri Light" w:eastAsiaTheme="majorEastAsia" w:hAnsi="Calibri Light" w:cs="Calibri Light"/>
      <w:b/>
      <w:bCs/>
      <w:sz w:val="24"/>
      <w:szCs w:val="24"/>
    </w:rPr>
  </w:style>
  <w:style w:type="table" w:styleId="Kleurrijkelijst">
    <w:name w:val="Colorful List"/>
    <w:basedOn w:val="Standaardtabel"/>
    <w:uiPriority w:val="72"/>
    <w:semiHidden/>
    <w:unhideWhenUsed/>
    <w:rsid w:val="00643C5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643C5A"/>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Kleurrijkelijst-accent2">
    <w:name w:val="Colorful List Accent 2"/>
    <w:basedOn w:val="Standaardtabel"/>
    <w:uiPriority w:val="72"/>
    <w:semiHidden/>
    <w:unhideWhenUsed/>
    <w:rsid w:val="00643C5A"/>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leurrijkelijst-accent3">
    <w:name w:val="Colorful List Accent 3"/>
    <w:basedOn w:val="Standaardtabel"/>
    <w:uiPriority w:val="72"/>
    <w:semiHidden/>
    <w:unhideWhenUsed/>
    <w:rsid w:val="00643C5A"/>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leurrijkelijst-accent4">
    <w:name w:val="Colorful List Accent 4"/>
    <w:basedOn w:val="Standaardtabel"/>
    <w:uiPriority w:val="72"/>
    <w:semiHidden/>
    <w:unhideWhenUsed/>
    <w:rsid w:val="00643C5A"/>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leurrijkelijst-accent5">
    <w:name w:val="Colorful List Accent 5"/>
    <w:basedOn w:val="Standaardtabel"/>
    <w:uiPriority w:val="72"/>
    <w:semiHidden/>
    <w:unhideWhenUsed/>
    <w:rsid w:val="00643C5A"/>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Kleurrijkelijst-accent6">
    <w:name w:val="Colorful List Accent 6"/>
    <w:basedOn w:val="Standaardtabel"/>
    <w:uiPriority w:val="72"/>
    <w:rsid w:val="00643C5A"/>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leurrijketabel1">
    <w:name w:val="Table Colorful 1"/>
    <w:basedOn w:val="Standaardtabel"/>
    <w:uiPriority w:val="99"/>
    <w:semiHidden/>
    <w:unhideWhenUsed/>
    <w:rsid w:val="00643C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643C5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643C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leurrijkearcering">
    <w:name w:val="Colorful Shading"/>
    <w:basedOn w:val="Standaardtabel"/>
    <w:uiPriority w:val="71"/>
    <w:semiHidden/>
    <w:unhideWhenUsed/>
    <w:rsid w:val="00643C5A"/>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643C5A"/>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643C5A"/>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643C5A"/>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leurrijkearcering-accent4">
    <w:name w:val="Colorful Shading Accent 4"/>
    <w:basedOn w:val="Standaardtabel"/>
    <w:uiPriority w:val="71"/>
    <w:semiHidden/>
    <w:unhideWhenUsed/>
    <w:rsid w:val="00643C5A"/>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643C5A"/>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643C5A"/>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Kleurrijkraster">
    <w:name w:val="Colorful Grid"/>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Kleurrijkraster-accent2">
    <w:name w:val="Colorful Grid Accent 2"/>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leurrijkraster-accent3">
    <w:name w:val="Colorful Grid Accent 3"/>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leurrijkraster-accent4">
    <w:name w:val="Colorful Grid Accent 4"/>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leurrijkraster-accent5">
    <w:name w:val="Colorful Grid Accent 5"/>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Kleurrijkraster-accent6">
    <w:name w:val="Colorful Grid Accent 6"/>
    <w:basedOn w:val="Standaardtabel"/>
    <w:uiPriority w:val="73"/>
    <w:rsid w:val="00643C5A"/>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dresenvelop">
    <w:name w:val="envelope address"/>
    <w:basedOn w:val="Standaard"/>
    <w:uiPriority w:val="99"/>
    <w:semiHidden/>
    <w:unhideWhenUsed/>
    <w:rsid w:val="00643C5A"/>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kelsectie">
    <w:name w:val="Outline List 3"/>
    <w:basedOn w:val="Geenlijst"/>
    <w:uiPriority w:val="99"/>
    <w:semiHidden/>
    <w:unhideWhenUsed/>
    <w:rsid w:val="00643C5A"/>
    <w:pPr>
      <w:numPr>
        <w:numId w:val="26"/>
      </w:numPr>
    </w:pPr>
  </w:style>
  <w:style w:type="table" w:styleId="Onopgemaaktetabel1">
    <w:name w:val="Plain Table 1"/>
    <w:basedOn w:val="Standaardtabel"/>
    <w:uiPriority w:val="41"/>
    <w:rsid w:val="00643C5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643C5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643C5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643C5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643C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Geenafstand">
    <w:name w:val="No Spacing"/>
    <w:uiPriority w:val="1"/>
    <w:qFormat/>
    <w:rsid w:val="0071613B"/>
    <w:rPr>
      <w:rFonts w:ascii="Calibri" w:hAnsi="Calibri" w:cs="Calibri"/>
    </w:rPr>
  </w:style>
  <w:style w:type="paragraph" w:styleId="Datum">
    <w:name w:val="Date"/>
    <w:basedOn w:val="Standaard"/>
    <w:next w:val="Standaard"/>
    <w:link w:val="DatumChar"/>
    <w:uiPriority w:val="99"/>
    <w:semiHidden/>
    <w:unhideWhenUsed/>
    <w:rsid w:val="00643C5A"/>
  </w:style>
  <w:style w:type="character" w:customStyle="1" w:styleId="DatumChar">
    <w:name w:val="Datum Char"/>
    <w:basedOn w:val="Standaardalinea-lettertype"/>
    <w:link w:val="Datum"/>
    <w:uiPriority w:val="99"/>
    <w:semiHidden/>
    <w:rsid w:val="00643C5A"/>
    <w:rPr>
      <w:rFonts w:ascii="Calibri" w:hAnsi="Calibri" w:cs="Calibri"/>
    </w:rPr>
  </w:style>
  <w:style w:type="paragraph" w:styleId="Normaalweb">
    <w:name w:val="Normal (Web)"/>
    <w:basedOn w:val="Standaard"/>
    <w:uiPriority w:val="99"/>
    <w:semiHidden/>
    <w:unhideWhenUsed/>
    <w:rsid w:val="00643C5A"/>
    <w:rPr>
      <w:rFonts w:ascii="Times New Roman" w:hAnsi="Times New Roman" w:cs="Times New Roman"/>
      <w:sz w:val="24"/>
      <w:szCs w:val="24"/>
    </w:rPr>
  </w:style>
  <w:style w:type="character" w:styleId="Slimmehyperlink">
    <w:name w:val="Smart Hyperlink"/>
    <w:basedOn w:val="Standaardalinea-lettertype"/>
    <w:uiPriority w:val="99"/>
    <w:semiHidden/>
    <w:unhideWhenUsed/>
    <w:rsid w:val="00643C5A"/>
    <w:rPr>
      <w:rFonts w:ascii="Calibri" w:hAnsi="Calibri" w:cs="Calibri"/>
      <w:u w:val="dotted"/>
    </w:rPr>
  </w:style>
  <w:style w:type="character" w:styleId="Onopgelostemelding">
    <w:name w:val="Unresolved Mention"/>
    <w:basedOn w:val="Standaardalinea-lettertype"/>
    <w:uiPriority w:val="99"/>
    <w:semiHidden/>
    <w:unhideWhenUsed/>
    <w:rsid w:val="00643C5A"/>
    <w:rPr>
      <w:rFonts w:ascii="Calibri" w:hAnsi="Calibri" w:cs="Calibri"/>
      <w:color w:val="605E5C"/>
      <w:shd w:val="clear" w:color="auto" w:fill="E1DFDD"/>
    </w:rPr>
  </w:style>
  <w:style w:type="paragraph" w:styleId="Plattetekst">
    <w:name w:val="Body Text"/>
    <w:basedOn w:val="Standaard"/>
    <w:link w:val="PlattetekstChar"/>
    <w:uiPriority w:val="99"/>
    <w:semiHidden/>
    <w:unhideWhenUsed/>
    <w:rsid w:val="00643C5A"/>
    <w:pPr>
      <w:spacing w:after="120"/>
    </w:pPr>
  </w:style>
  <w:style w:type="character" w:customStyle="1" w:styleId="PlattetekstChar">
    <w:name w:val="Platte tekst Char"/>
    <w:basedOn w:val="Standaardalinea-lettertype"/>
    <w:link w:val="Plattetekst"/>
    <w:uiPriority w:val="99"/>
    <w:semiHidden/>
    <w:rsid w:val="00643C5A"/>
    <w:rPr>
      <w:rFonts w:ascii="Calibri" w:hAnsi="Calibri" w:cs="Calibri"/>
    </w:rPr>
  </w:style>
  <w:style w:type="paragraph" w:styleId="Plattetekst2">
    <w:name w:val="Body Text 2"/>
    <w:basedOn w:val="Standaard"/>
    <w:link w:val="Plattetekst2Char"/>
    <w:uiPriority w:val="99"/>
    <w:semiHidden/>
    <w:unhideWhenUsed/>
    <w:rsid w:val="00643C5A"/>
    <w:pPr>
      <w:spacing w:after="120" w:line="480" w:lineRule="auto"/>
    </w:pPr>
  </w:style>
  <w:style w:type="character" w:customStyle="1" w:styleId="Plattetekst2Char">
    <w:name w:val="Platte tekst 2 Char"/>
    <w:basedOn w:val="Standaardalinea-lettertype"/>
    <w:link w:val="Plattetekst2"/>
    <w:uiPriority w:val="99"/>
    <w:semiHidden/>
    <w:rsid w:val="00643C5A"/>
    <w:rPr>
      <w:rFonts w:ascii="Calibri" w:hAnsi="Calibri" w:cs="Calibri"/>
    </w:rPr>
  </w:style>
  <w:style w:type="paragraph" w:styleId="Plattetekstinspringen">
    <w:name w:val="Body Text Indent"/>
    <w:basedOn w:val="Standaard"/>
    <w:link w:val="PlattetekstinspringenChar"/>
    <w:uiPriority w:val="99"/>
    <w:semiHidden/>
    <w:unhideWhenUsed/>
    <w:rsid w:val="00643C5A"/>
    <w:pPr>
      <w:spacing w:after="120"/>
      <w:ind w:left="360"/>
    </w:pPr>
  </w:style>
  <w:style w:type="character" w:customStyle="1" w:styleId="PlattetekstinspringenChar">
    <w:name w:val="Platte tekst inspringen Char"/>
    <w:basedOn w:val="Standaardalinea-lettertype"/>
    <w:link w:val="Plattetekstinspringen"/>
    <w:uiPriority w:val="99"/>
    <w:semiHidden/>
    <w:rsid w:val="00643C5A"/>
    <w:rPr>
      <w:rFonts w:ascii="Calibri" w:hAnsi="Calibri" w:cs="Calibri"/>
    </w:rPr>
  </w:style>
  <w:style w:type="paragraph" w:styleId="Plattetekstinspringen2">
    <w:name w:val="Body Text Indent 2"/>
    <w:basedOn w:val="Standaard"/>
    <w:link w:val="Plattetekstinspringen2Char"/>
    <w:uiPriority w:val="99"/>
    <w:semiHidden/>
    <w:unhideWhenUsed/>
    <w:rsid w:val="00643C5A"/>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643C5A"/>
    <w:rPr>
      <w:rFonts w:ascii="Calibri" w:hAnsi="Calibri" w:cs="Calibri"/>
    </w:rPr>
  </w:style>
  <w:style w:type="paragraph" w:styleId="Platteteksteersteinspringing">
    <w:name w:val="Body Text First Indent"/>
    <w:basedOn w:val="Plattetekst"/>
    <w:link w:val="PlatteteksteersteinspringingChar"/>
    <w:uiPriority w:val="99"/>
    <w:semiHidden/>
    <w:unhideWhenUsed/>
    <w:rsid w:val="00643C5A"/>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643C5A"/>
    <w:rPr>
      <w:rFonts w:ascii="Calibri" w:hAnsi="Calibri" w:cs="Calibri"/>
    </w:rPr>
  </w:style>
  <w:style w:type="paragraph" w:styleId="Platteteksteersteinspringing2">
    <w:name w:val="Body Text First Indent 2"/>
    <w:basedOn w:val="Plattetekstinspringen"/>
    <w:link w:val="Platteteksteersteinspringing2Char"/>
    <w:uiPriority w:val="99"/>
    <w:semiHidden/>
    <w:unhideWhenUsed/>
    <w:rsid w:val="00643C5A"/>
    <w:pPr>
      <w:spacing w:after="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643C5A"/>
    <w:rPr>
      <w:rFonts w:ascii="Calibri" w:hAnsi="Calibri" w:cs="Calibri"/>
    </w:rPr>
  </w:style>
  <w:style w:type="paragraph" w:styleId="Standaardinspringing">
    <w:name w:val="Normal Indent"/>
    <w:basedOn w:val="Standaard"/>
    <w:uiPriority w:val="99"/>
    <w:semiHidden/>
    <w:unhideWhenUsed/>
    <w:rsid w:val="00643C5A"/>
    <w:pPr>
      <w:ind w:left="720"/>
    </w:pPr>
  </w:style>
  <w:style w:type="paragraph" w:styleId="Notitiekop">
    <w:name w:val="Note Heading"/>
    <w:basedOn w:val="Standaard"/>
    <w:next w:val="Standaard"/>
    <w:link w:val="NotitiekopChar"/>
    <w:uiPriority w:val="99"/>
    <w:semiHidden/>
    <w:unhideWhenUsed/>
    <w:rsid w:val="00643C5A"/>
  </w:style>
  <w:style w:type="character" w:customStyle="1" w:styleId="NotitiekopChar">
    <w:name w:val="Notitiekop Char"/>
    <w:basedOn w:val="Standaardalinea-lettertype"/>
    <w:link w:val="Notitiekop"/>
    <w:uiPriority w:val="99"/>
    <w:semiHidden/>
    <w:rsid w:val="00643C5A"/>
    <w:rPr>
      <w:rFonts w:ascii="Calibri" w:hAnsi="Calibri" w:cs="Calibri"/>
    </w:rPr>
  </w:style>
  <w:style w:type="table" w:styleId="Eigentijdsetabel">
    <w:name w:val="Table Contemporary"/>
    <w:basedOn w:val="Standaardtabel"/>
    <w:uiPriority w:val="99"/>
    <w:semiHidden/>
    <w:unhideWhenUsed/>
    <w:rsid w:val="00643C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chtelijst">
    <w:name w:val="Light List"/>
    <w:basedOn w:val="Standaardtabel"/>
    <w:uiPriority w:val="61"/>
    <w:semiHidden/>
    <w:unhideWhenUsed/>
    <w:rsid w:val="00643C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643C5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chtelijst-accent2">
    <w:name w:val="Light List Accent 2"/>
    <w:basedOn w:val="Standaardtabel"/>
    <w:uiPriority w:val="61"/>
    <w:semiHidden/>
    <w:unhideWhenUsed/>
    <w:rsid w:val="00643C5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chtelijst-accent3">
    <w:name w:val="Light List Accent 3"/>
    <w:basedOn w:val="Standaardtabel"/>
    <w:uiPriority w:val="61"/>
    <w:semiHidden/>
    <w:unhideWhenUsed/>
    <w:rsid w:val="00643C5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chtelijst-accent4">
    <w:name w:val="Light List Accent 4"/>
    <w:basedOn w:val="Standaardtabel"/>
    <w:uiPriority w:val="61"/>
    <w:semiHidden/>
    <w:unhideWhenUsed/>
    <w:rsid w:val="00643C5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chtelijst-accent5">
    <w:name w:val="Light List Accent 5"/>
    <w:basedOn w:val="Standaardtabel"/>
    <w:uiPriority w:val="61"/>
    <w:semiHidden/>
    <w:unhideWhenUsed/>
    <w:rsid w:val="00643C5A"/>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chtelijst-accent6">
    <w:name w:val="Light List Accent 6"/>
    <w:basedOn w:val="Standaardtabel"/>
    <w:uiPriority w:val="61"/>
    <w:semiHidden/>
    <w:unhideWhenUsed/>
    <w:rsid w:val="00643C5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chtearcering">
    <w:name w:val="Light Shading"/>
    <w:basedOn w:val="Standaardtabel"/>
    <w:uiPriority w:val="60"/>
    <w:semiHidden/>
    <w:unhideWhenUsed/>
    <w:rsid w:val="00643C5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643C5A"/>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chtearcering-accent2">
    <w:name w:val="Light Shading Accent 2"/>
    <w:basedOn w:val="Standaardtabel"/>
    <w:uiPriority w:val="60"/>
    <w:semiHidden/>
    <w:unhideWhenUsed/>
    <w:rsid w:val="00643C5A"/>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chtearcering-accent3">
    <w:name w:val="Light Shading Accent 3"/>
    <w:basedOn w:val="Standaardtabel"/>
    <w:uiPriority w:val="60"/>
    <w:semiHidden/>
    <w:unhideWhenUsed/>
    <w:rsid w:val="00643C5A"/>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chtearcering-accent4">
    <w:name w:val="Light Shading Accent 4"/>
    <w:basedOn w:val="Standaardtabel"/>
    <w:uiPriority w:val="60"/>
    <w:semiHidden/>
    <w:unhideWhenUsed/>
    <w:rsid w:val="00643C5A"/>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chtearcering-accent5">
    <w:name w:val="Light Shading Accent 5"/>
    <w:basedOn w:val="Standaardtabel"/>
    <w:uiPriority w:val="60"/>
    <w:semiHidden/>
    <w:unhideWhenUsed/>
    <w:rsid w:val="00643C5A"/>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chtearcering-accent6">
    <w:name w:val="Light Shading Accent 6"/>
    <w:basedOn w:val="Standaardtabel"/>
    <w:uiPriority w:val="60"/>
    <w:semiHidden/>
    <w:unhideWhenUsed/>
    <w:rsid w:val="00643C5A"/>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chtraster">
    <w:name w:val="Light Grid"/>
    <w:basedOn w:val="Standaardtabel"/>
    <w:uiPriority w:val="62"/>
    <w:semiHidden/>
    <w:unhideWhenUsed/>
    <w:rsid w:val="00643C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643C5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chtraster-accent2">
    <w:name w:val="Light Grid Accent 2"/>
    <w:basedOn w:val="Standaardtabel"/>
    <w:uiPriority w:val="62"/>
    <w:semiHidden/>
    <w:unhideWhenUsed/>
    <w:rsid w:val="00643C5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chtraster-accent3">
    <w:name w:val="Light Grid Accent 3"/>
    <w:basedOn w:val="Standaardtabel"/>
    <w:uiPriority w:val="62"/>
    <w:semiHidden/>
    <w:unhideWhenUsed/>
    <w:rsid w:val="00643C5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chtraster-accent4">
    <w:name w:val="Light Grid Accent 4"/>
    <w:basedOn w:val="Standaardtabel"/>
    <w:uiPriority w:val="62"/>
    <w:semiHidden/>
    <w:unhideWhenUsed/>
    <w:rsid w:val="00643C5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chtraster-accent5">
    <w:name w:val="Light Grid Accent 5"/>
    <w:basedOn w:val="Standaardtabel"/>
    <w:uiPriority w:val="62"/>
    <w:semiHidden/>
    <w:unhideWhenUsed/>
    <w:rsid w:val="00643C5A"/>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chtraster-accent6">
    <w:name w:val="Light Grid Accent 6"/>
    <w:basedOn w:val="Standaardtabel"/>
    <w:uiPriority w:val="62"/>
    <w:semiHidden/>
    <w:unhideWhenUsed/>
    <w:rsid w:val="00643C5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onkerelijst">
    <w:name w:val="Dark List"/>
    <w:basedOn w:val="Standaardtabel"/>
    <w:uiPriority w:val="70"/>
    <w:semiHidden/>
    <w:unhideWhenUsed/>
    <w:rsid w:val="00643C5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643C5A"/>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onkerelijst-accent2">
    <w:name w:val="Dark List Accent 2"/>
    <w:basedOn w:val="Standaardtabel"/>
    <w:uiPriority w:val="70"/>
    <w:semiHidden/>
    <w:unhideWhenUsed/>
    <w:rsid w:val="00643C5A"/>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onkerelijst-accent3">
    <w:name w:val="Dark List Accent 3"/>
    <w:basedOn w:val="Standaardtabel"/>
    <w:uiPriority w:val="70"/>
    <w:semiHidden/>
    <w:unhideWhenUsed/>
    <w:rsid w:val="00643C5A"/>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onkerelijst-accent4">
    <w:name w:val="Dark List Accent 4"/>
    <w:basedOn w:val="Standaardtabel"/>
    <w:uiPriority w:val="70"/>
    <w:semiHidden/>
    <w:unhideWhenUsed/>
    <w:rsid w:val="00643C5A"/>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onkerelijst-accent5">
    <w:name w:val="Dark List Accent 5"/>
    <w:basedOn w:val="Standaardtabel"/>
    <w:uiPriority w:val="70"/>
    <w:semiHidden/>
    <w:unhideWhenUsed/>
    <w:rsid w:val="00643C5A"/>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onkerelijst-accent6">
    <w:name w:val="Dark List Accent 6"/>
    <w:basedOn w:val="Standaardtabel"/>
    <w:uiPriority w:val="70"/>
    <w:rsid w:val="00643C5A"/>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jsttabel1licht">
    <w:name w:val="List Table 1 Light"/>
    <w:basedOn w:val="Standaardtabel"/>
    <w:uiPriority w:val="46"/>
    <w:rsid w:val="00643C5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643C5A"/>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1licht-Accent2">
    <w:name w:val="List Table 1 Light Accent 2"/>
    <w:basedOn w:val="Standaardtabel"/>
    <w:uiPriority w:val="46"/>
    <w:rsid w:val="00643C5A"/>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1licht-Accent3">
    <w:name w:val="List Table 1 Light Accent 3"/>
    <w:basedOn w:val="Standaardtabel"/>
    <w:uiPriority w:val="46"/>
    <w:rsid w:val="00643C5A"/>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1licht-Accent4">
    <w:name w:val="List Table 1 Light Accent 4"/>
    <w:basedOn w:val="Standaardtabel"/>
    <w:uiPriority w:val="46"/>
    <w:rsid w:val="00643C5A"/>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1licht-Accent5">
    <w:name w:val="List Table 1 Light Accent 5"/>
    <w:basedOn w:val="Standaardtabel"/>
    <w:uiPriority w:val="46"/>
    <w:rsid w:val="00643C5A"/>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1licht-Accent6">
    <w:name w:val="List Table 1 Light Accent 6"/>
    <w:basedOn w:val="Standaardtabel"/>
    <w:uiPriority w:val="46"/>
    <w:rsid w:val="00643C5A"/>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2">
    <w:name w:val="List Table 2"/>
    <w:basedOn w:val="Standaardtabel"/>
    <w:uiPriority w:val="47"/>
    <w:rsid w:val="00643C5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643C5A"/>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2-Accent2">
    <w:name w:val="List Table 2 Accent 2"/>
    <w:basedOn w:val="Standaardtabel"/>
    <w:uiPriority w:val="47"/>
    <w:rsid w:val="00643C5A"/>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2-Accent3">
    <w:name w:val="List Table 2 Accent 3"/>
    <w:basedOn w:val="Standaardtabel"/>
    <w:uiPriority w:val="47"/>
    <w:rsid w:val="00643C5A"/>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2-Accent4">
    <w:name w:val="List Table 2 Accent 4"/>
    <w:basedOn w:val="Standaardtabel"/>
    <w:uiPriority w:val="47"/>
    <w:rsid w:val="00643C5A"/>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2-Accent5">
    <w:name w:val="List Table 2 Accent 5"/>
    <w:basedOn w:val="Standaardtabel"/>
    <w:uiPriority w:val="47"/>
    <w:rsid w:val="00643C5A"/>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2-Accent6">
    <w:name w:val="List Table 2 Accent 6"/>
    <w:basedOn w:val="Standaardtabel"/>
    <w:uiPriority w:val="47"/>
    <w:rsid w:val="00643C5A"/>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3">
    <w:name w:val="List Table 3"/>
    <w:basedOn w:val="Standaardtabel"/>
    <w:uiPriority w:val="48"/>
    <w:rsid w:val="00643C5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643C5A"/>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jsttabel3-Accent2">
    <w:name w:val="List Table 3 Accent 2"/>
    <w:basedOn w:val="Standaardtabel"/>
    <w:uiPriority w:val="48"/>
    <w:rsid w:val="00643C5A"/>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jsttabel3-Accent3">
    <w:name w:val="List Table 3 Accent 3"/>
    <w:basedOn w:val="Standaardtabel"/>
    <w:uiPriority w:val="48"/>
    <w:rsid w:val="00643C5A"/>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jsttabel3-Accent4">
    <w:name w:val="List Table 3 Accent 4"/>
    <w:basedOn w:val="Standaardtabel"/>
    <w:uiPriority w:val="48"/>
    <w:rsid w:val="00643C5A"/>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jsttabel3-Accent5">
    <w:name w:val="List Table 3 Accent 5"/>
    <w:basedOn w:val="Standaardtabel"/>
    <w:uiPriority w:val="48"/>
    <w:rsid w:val="00643C5A"/>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jsttabel3-Accent6">
    <w:name w:val="List Table 3 Accent 6"/>
    <w:basedOn w:val="Standaardtabel"/>
    <w:uiPriority w:val="48"/>
    <w:rsid w:val="00643C5A"/>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jsttabel4">
    <w:name w:val="List Table 4"/>
    <w:basedOn w:val="Standaardtabel"/>
    <w:uiPriority w:val="49"/>
    <w:rsid w:val="00643C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643C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4-Accent2">
    <w:name w:val="List Table 4 Accent 2"/>
    <w:basedOn w:val="Standaardtabel"/>
    <w:uiPriority w:val="49"/>
    <w:rsid w:val="00643C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4-Accent3">
    <w:name w:val="List Table 4 Accent 3"/>
    <w:basedOn w:val="Standaardtabel"/>
    <w:uiPriority w:val="49"/>
    <w:rsid w:val="00643C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4-Accent4">
    <w:name w:val="List Table 4 Accent 4"/>
    <w:basedOn w:val="Standaardtabel"/>
    <w:uiPriority w:val="49"/>
    <w:rsid w:val="00643C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4-Accent5">
    <w:name w:val="List Table 4 Accent 5"/>
    <w:basedOn w:val="Standaardtabel"/>
    <w:uiPriority w:val="49"/>
    <w:rsid w:val="00643C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4-Accent6">
    <w:name w:val="List Table 4 Accent 6"/>
    <w:basedOn w:val="Standaardtabel"/>
    <w:uiPriority w:val="49"/>
    <w:rsid w:val="00643C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5donker">
    <w:name w:val="List Table 5 Dark"/>
    <w:basedOn w:val="Standaardtabel"/>
    <w:uiPriority w:val="50"/>
    <w:rsid w:val="00643C5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643C5A"/>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643C5A"/>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643C5A"/>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643C5A"/>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643C5A"/>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643C5A"/>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643C5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643C5A"/>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6kleurrijk-Accent2">
    <w:name w:val="List Table 6 Colorful Accent 2"/>
    <w:basedOn w:val="Standaardtabel"/>
    <w:uiPriority w:val="51"/>
    <w:rsid w:val="00643C5A"/>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6kleurrijk-Accent3">
    <w:name w:val="List Table 6 Colorful Accent 3"/>
    <w:basedOn w:val="Standaardtabel"/>
    <w:uiPriority w:val="51"/>
    <w:rsid w:val="00643C5A"/>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6kleurrijk-Accent4">
    <w:name w:val="List Table 6 Colorful Accent 4"/>
    <w:basedOn w:val="Standaardtabel"/>
    <w:uiPriority w:val="51"/>
    <w:rsid w:val="00643C5A"/>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6kleurrijk-Accent5">
    <w:name w:val="List Table 6 Colorful Accent 5"/>
    <w:basedOn w:val="Standaardtabel"/>
    <w:uiPriority w:val="51"/>
    <w:rsid w:val="00643C5A"/>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6kleurrijk-Accent6">
    <w:name w:val="List Table 6 Colorful Accent 6"/>
    <w:basedOn w:val="Standaardtabel"/>
    <w:uiPriority w:val="51"/>
    <w:rsid w:val="00643C5A"/>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7kleurrijk">
    <w:name w:val="List Table 7 Colorful"/>
    <w:basedOn w:val="Standaardtabel"/>
    <w:uiPriority w:val="52"/>
    <w:rsid w:val="00643C5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643C5A"/>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643C5A"/>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643C5A"/>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643C5A"/>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643C5A"/>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643C5A"/>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handtekening">
    <w:name w:val="E-mail Signature"/>
    <w:basedOn w:val="Standaard"/>
    <w:link w:val="E-mailhandtekeningChar"/>
    <w:uiPriority w:val="99"/>
    <w:semiHidden/>
    <w:unhideWhenUsed/>
    <w:rsid w:val="00643C5A"/>
  </w:style>
  <w:style w:type="character" w:customStyle="1" w:styleId="E-mailhandtekeningChar">
    <w:name w:val="E-mailhandtekening Char"/>
    <w:basedOn w:val="Standaardalinea-lettertype"/>
    <w:link w:val="E-mailhandtekening"/>
    <w:uiPriority w:val="99"/>
    <w:semiHidden/>
    <w:rsid w:val="00643C5A"/>
    <w:rPr>
      <w:rFonts w:ascii="Calibri" w:hAnsi="Calibri" w:cs="Calibri"/>
    </w:rPr>
  </w:style>
  <w:style w:type="paragraph" w:styleId="Aanhef">
    <w:name w:val="Salutation"/>
    <w:basedOn w:val="Standaard"/>
    <w:next w:val="Standaard"/>
    <w:link w:val="AanhefChar"/>
    <w:uiPriority w:val="99"/>
    <w:semiHidden/>
    <w:unhideWhenUsed/>
    <w:rsid w:val="00643C5A"/>
  </w:style>
  <w:style w:type="character" w:customStyle="1" w:styleId="AanhefChar">
    <w:name w:val="Aanhef Char"/>
    <w:basedOn w:val="Standaardalinea-lettertype"/>
    <w:link w:val="Aanhef"/>
    <w:uiPriority w:val="99"/>
    <w:semiHidden/>
    <w:rsid w:val="00643C5A"/>
    <w:rPr>
      <w:rFonts w:ascii="Calibri" w:hAnsi="Calibri" w:cs="Calibri"/>
    </w:rPr>
  </w:style>
  <w:style w:type="table" w:styleId="Tabelkolommen1">
    <w:name w:val="Table Columns 1"/>
    <w:basedOn w:val="Standaardtabel"/>
    <w:uiPriority w:val="99"/>
    <w:semiHidden/>
    <w:unhideWhenUsed/>
    <w:rsid w:val="00643C5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643C5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643C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643C5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643C5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Handtekening">
    <w:name w:val="Signature"/>
    <w:basedOn w:val="Standaard"/>
    <w:link w:val="HandtekeningChar"/>
    <w:uiPriority w:val="99"/>
    <w:semiHidden/>
    <w:unhideWhenUsed/>
    <w:rsid w:val="00643C5A"/>
    <w:pPr>
      <w:ind w:left="4320"/>
    </w:pPr>
  </w:style>
  <w:style w:type="character" w:customStyle="1" w:styleId="HandtekeningChar">
    <w:name w:val="Handtekening Char"/>
    <w:basedOn w:val="Standaardalinea-lettertype"/>
    <w:link w:val="Handtekening"/>
    <w:uiPriority w:val="99"/>
    <w:semiHidden/>
    <w:rsid w:val="00643C5A"/>
    <w:rPr>
      <w:rFonts w:ascii="Calibri" w:hAnsi="Calibri" w:cs="Calibri"/>
    </w:rPr>
  </w:style>
  <w:style w:type="table" w:styleId="Eenvoudigetabel1">
    <w:name w:val="Table Simple 1"/>
    <w:basedOn w:val="Standaardtabel"/>
    <w:uiPriority w:val="99"/>
    <w:semiHidden/>
    <w:unhideWhenUsed/>
    <w:rsid w:val="00643C5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643C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643C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rsid w:val="00643C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Standaard"/>
    <w:next w:val="Standaard"/>
    <w:autoRedefine/>
    <w:uiPriority w:val="99"/>
    <w:semiHidden/>
    <w:unhideWhenUsed/>
    <w:rsid w:val="00643C5A"/>
    <w:pPr>
      <w:ind w:left="220" w:hanging="220"/>
    </w:pPr>
  </w:style>
  <w:style w:type="paragraph" w:styleId="Index2">
    <w:name w:val="index 2"/>
    <w:basedOn w:val="Standaard"/>
    <w:next w:val="Standaard"/>
    <w:autoRedefine/>
    <w:uiPriority w:val="99"/>
    <w:semiHidden/>
    <w:unhideWhenUsed/>
    <w:rsid w:val="00643C5A"/>
    <w:pPr>
      <w:ind w:left="440" w:hanging="220"/>
    </w:pPr>
  </w:style>
  <w:style w:type="paragraph" w:styleId="Index3">
    <w:name w:val="index 3"/>
    <w:basedOn w:val="Standaard"/>
    <w:next w:val="Standaard"/>
    <w:autoRedefine/>
    <w:uiPriority w:val="99"/>
    <w:semiHidden/>
    <w:unhideWhenUsed/>
    <w:rsid w:val="00643C5A"/>
    <w:pPr>
      <w:ind w:left="660" w:hanging="220"/>
    </w:pPr>
  </w:style>
  <w:style w:type="paragraph" w:styleId="Index4">
    <w:name w:val="index 4"/>
    <w:basedOn w:val="Standaard"/>
    <w:next w:val="Standaard"/>
    <w:autoRedefine/>
    <w:uiPriority w:val="99"/>
    <w:semiHidden/>
    <w:unhideWhenUsed/>
    <w:rsid w:val="00643C5A"/>
    <w:pPr>
      <w:ind w:left="880" w:hanging="220"/>
    </w:pPr>
  </w:style>
  <w:style w:type="paragraph" w:styleId="Index5">
    <w:name w:val="index 5"/>
    <w:basedOn w:val="Standaard"/>
    <w:next w:val="Standaard"/>
    <w:autoRedefine/>
    <w:uiPriority w:val="99"/>
    <w:semiHidden/>
    <w:unhideWhenUsed/>
    <w:rsid w:val="00643C5A"/>
    <w:pPr>
      <w:ind w:left="1100" w:hanging="220"/>
    </w:pPr>
  </w:style>
  <w:style w:type="paragraph" w:styleId="Index6">
    <w:name w:val="index 6"/>
    <w:basedOn w:val="Standaard"/>
    <w:next w:val="Standaard"/>
    <w:autoRedefine/>
    <w:uiPriority w:val="99"/>
    <w:semiHidden/>
    <w:unhideWhenUsed/>
    <w:rsid w:val="00643C5A"/>
    <w:pPr>
      <w:ind w:left="1320" w:hanging="220"/>
    </w:pPr>
  </w:style>
  <w:style w:type="paragraph" w:styleId="Index7">
    <w:name w:val="index 7"/>
    <w:basedOn w:val="Standaard"/>
    <w:next w:val="Standaard"/>
    <w:autoRedefine/>
    <w:uiPriority w:val="99"/>
    <w:semiHidden/>
    <w:unhideWhenUsed/>
    <w:rsid w:val="00643C5A"/>
    <w:pPr>
      <w:ind w:left="1540" w:hanging="220"/>
    </w:pPr>
  </w:style>
  <w:style w:type="paragraph" w:styleId="Index8">
    <w:name w:val="index 8"/>
    <w:basedOn w:val="Standaard"/>
    <w:next w:val="Standaard"/>
    <w:autoRedefine/>
    <w:uiPriority w:val="99"/>
    <w:semiHidden/>
    <w:unhideWhenUsed/>
    <w:rsid w:val="00643C5A"/>
    <w:pPr>
      <w:ind w:left="1760" w:hanging="220"/>
    </w:pPr>
  </w:style>
  <w:style w:type="paragraph" w:styleId="Index9">
    <w:name w:val="index 9"/>
    <w:basedOn w:val="Standaard"/>
    <w:next w:val="Standaard"/>
    <w:autoRedefine/>
    <w:uiPriority w:val="99"/>
    <w:semiHidden/>
    <w:unhideWhenUsed/>
    <w:rsid w:val="00643C5A"/>
    <w:pPr>
      <w:ind w:left="1980" w:hanging="220"/>
    </w:pPr>
  </w:style>
  <w:style w:type="paragraph" w:styleId="Indexkop">
    <w:name w:val="index heading"/>
    <w:basedOn w:val="Standaard"/>
    <w:next w:val="Index1"/>
    <w:uiPriority w:val="99"/>
    <w:semiHidden/>
    <w:unhideWhenUsed/>
    <w:rsid w:val="00643C5A"/>
    <w:rPr>
      <w:rFonts w:ascii="Calibri Light" w:eastAsiaTheme="majorEastAsia" w:hAnsi="Calibri Light" w:cs="Calibri Light"/>
      <w:b/>
      <w:bCs/>
    </w:rPr>
  </w:style>
  <w:style w:type="paragraph" w:styleId="Afsluiting">
    <w:name w:val="Closing"/>
    <w:basedOn w:val="Standaard"/>
    <w:link w:val="AfsluitingChar"/>
    <w:uiPriority w:val="99"/>
    <w:semiHidden/>
    <w:unhideWhenUsed/>
    <w:rsid w:val="00643C5A"/>
    <w:pPr>
      <w:ind w:left="4320"/>
    </w:pPr>
  </w:style>
  <w:style w:type="character" w:customStyle="1" w:styleId="AfsluitingChar">
    <w:name w:val="Afsluiting Char"/>
    <w:basedOn w:val="Standaardalinea-lettertype"/>
    <w:link w:val="Afsluiting"/>
    <w:uiPriority w:val="99"/>
    <w:semiHidden/>
    <w:rsid w:val="00643C5A"/>
    <w:rPr>
      <w:rFonts w:ascii="Calibri" w:hAnsi="Calibri" w:cs="Calibri"/>
    </w:rPr>
  </w:style>
  <w:style w:type="table" w:styleId="Tabelraster">
    <w:name w:val="Table Grid"/>
    <w:basedOn w:val="Standaardtabel"/>
    <w:uiPriority w:val="39"/>
    <w:rsid w:val="00643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unhideWhenUsed/>
    <w:rsid w:val="00643C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643C5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643C5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643C5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643C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643C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643C5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astertabel1licht">
    <w:name w:val="Grid Table 1 Light"/>
    <w:basedOn w:val="Standaardtabel"/>
    <w:uiPriority w:val="46"/>
    <w:rsid w:val="00643C5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643C5A"/>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643C5A"/>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643C5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643C5A"/>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643C5A"/>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643C5A"/>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643C5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643C5A"/>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2-Accent2">
    <w:name w:val="Grid Table 2 Accent 2"/>
    <w:basedOn w:val="Standaardtabel"/>
    <w:uiPriority w:val="47"/>
    <w:rsid w:val="00643C5A"/>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2-Accent3">
    <w:name w:val="Grid Table 2 Accent 3"/>
    <w:basedOn w:val="Standaardtabel"/>
    <w:uiPriority w:val="47"/>
    <w:rsid w:val="00643C5A"/>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2-Accent4">
    <w:name w:val="Grid Table 2 Accent 4"/>
    <w:basedOn w:val="Standaardtabel"/>
    <w:uiPriority w:val="47"/>
    <w:rsid w:val="00643C5A"/>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2-Accent5">
    <w:name w:val="Grid Table 2 Accent 5"/>
    <w:basedOn w:val="Standaardtabel"/>
    <w:uiPriority w:val="47"/>
    <w:rsid w:val="00643C5A"/>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2-Accent6">
    <w:name w:val="Grid Table 2 Accent 6"/>
    <w:basedOn w:val="Standaardtabel"/>
    <w:uiPriority w:val="47"/>
    <w:rsid w:val="00643C5A"/>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3">
    <w:name w:val="Grid Table 3"/>
    <w:basedOn w:val="Standaardtabel"/>
    <w:uiPriority w:val="48"/>
    <w:rsid w:val="00643C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643C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3-Accent2">
    <w:name w:val="Grid Table 3 Accent 2"/>
    <w:basedOn w:val="Standaardtabel"/>
    <w:uiPriority w:val="48"/>
    <w:rsid w:val="00643C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3-Accent3">
    <w:name w:val="Grid Table 3 Accent 3"/>
    <w:basedOn w:val="Standaardtabel"/>
    <w:uiPriority w:val="48"/>
    <w:rsid w:val="00643C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3-Accent4">
    <w:name w:val="Grid Table 3 Accent 4"/>
    <w:basedOn w:val="Standaardtabel"/>
    <w:uiPriority w:val="48"/>
    <w:rsid w:val="00643C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3-Accent5">
    <w:name w:val="Grid Table 3 Accent 5"/>
    <w:basedOn w:val="Standaardtabel"/>
    <w:uiPriority w:val="48"/>
    <w:rsid w:val="00643C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3-Accent6">
    <w:name w:val="Grid Table 3 Accent 6"/>
    <w:basedOn w:val="Standaardtabel"/>
    <w:uiPriority w:val="48"/>
    <w:rsid w:val="00643C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astertabel4">
    <w:name w:val="Grid Table 4"/>
    <w:basedOn w:val="Standaardtabel"/>
    <w:uiPriority w:val="49"/>
    <w:rsid w:val="00643C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643C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4-Accent2">
    <w:name w:val="Grid Table 4 Accent 2"/>
    <w:basedOn w:val="Standaardtabel"/>
    <w:uiPriority w:val="49"/>
    <w:rsid w:val="00643C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4-Accent3">
    <w:name w:val="Grid Table 4 Accent 3"/>
    <w:basedOn w:val="Standaardtabel"/>
    <w:uiPriority w:val="49"/>
    <w:rsid w:val="00643C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4-Accent4">
    <w:name w:val="Grid Table 4 Accent 4"/>
    <w:basedOn w:val="Standaardtabel"/>
    <w:uiPriority w:val="49"/>
    <w:rsid w:val="00643C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4-Accent5">
    <w:name w:val="Grid Table 4 Accent 5"/>
    <w:basedOn w:val="Standaardtabel"/>
    <w:uiPriority w:val="49"/>
    <w:rsid w:val="00643C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4-Accent6">
    <w:name w:val="Grid Table 4 Accent 6"/>
    <w:basedOn w:val="Standaardtabel"/>
    <w:uiPriority w:val="49"/>
    <w:rsid w:val="00643C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5donker">
    <w:name w:val="Grid Table 5 Dark"/>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astertabel5donker-Accent2">
    <w:name w:val="Grid Table 5 Dark Accent 2"/>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astertabel5donker-Accent3">
    <w:name w:val="Grid Table 5 Dark Accent 3"/>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astertabel5donker-Accent4">
    <w:name w:val="Grid Table 5 Dark Accent 4"/>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astertabel5donker-Accent5">
    <w:name w:val="Grid Table 5 Dark Accent 5"/>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astertabel5donker-Accent6">
    <w:name w:val="Grid Table 5 Dark Accent 6"/>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astertabel6kleurrijk">
    <w:name w:val="Grid Table 6 Colorful"/>
    <w:basedOn w:val="Standaardtabel"/>
    <w:uiPriority w:val="51"/>
    <w:rsid w:val="00643C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643C5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6kleurrijk-Accent2">
    <w:name w:val="Grid Table 6 Colorful Accent 2"/>
    <w:basedOn w:val="Standaardtabel"/>
    <w:uiPriority w:val="51"/>
    <w:rsid w:val="00643C5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6kleurrijk-Accent3">
    <w:name w:val="Grid Table 6 Colorful Accent 3"/>
    <w:basedOn w:val="Standaardtabel"/>
    <w:uiPriority w:val="51"/>
    <w:rsid w:val="00643C5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6kleurrijk-Accent4">
    <w:name w:val="Grid Table 6 Colorful Accent 4"/>
    <w:basedOn w:val="Standaardtabel"/>
    <w:uiPriority w:val="51"/>
    <w:rsid w:val="00643C5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6kleurrijk-Accent5">
    <w:name w:val="Grid Table 6 Colorful Accent 5"/>
    <w:basedOn w:val="Standaardtabel"/>
    <w:uiPriority w:val="51"/>
    <w:rsid w:val="00643C5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6kleurrijk-Accent6">
    <w:name w:val="Grid Table 6 Colorful Accent 6"/>
    <w:basedOn w:val="Standaardtabel"/>
    <w:uiPriority w:val="51"/>
    <w:rsid w:val="00643C5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7kleurrijk">
    <w:name w:val="Grid Table 7 Colorful"/>
    <w:basedOn w:val="Standaardtabel"/>
    <w:uiPriority w:val="52"/>
    <w:rsid w:val="00643C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643C5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7kleurrijk-Accent2">
    <w:name w:val="Grid Table 7 Colorful Accent 2"/>
    <w:basedOn w:val="Standaardtabel"/>
    <w:uiPriority w:val="52"/>
    <w:rsid w:val="00643C5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7kleurrijk-Accent3">
    <w:name w:val="Grid Table 7 Colorful Accent 3"/>
    <w:basedOn w:val="Standaardtabel"/>
    <w:uiPriority w:val="52"/>
    <w:rsid w:val="00643C5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7kleurrijk-Accent4">
    <w:name w:val="Grid Table 7 Colorful Accent 4"/>
    <w:basedOn w:val="Standaardtabel"/>
    <w:uiPriority w:val="52"/>
    <w:rsid w:val="00643C5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7kleurrijk-Accent5">
    <w:name w:val="Grid Table 7 Colorful Accent 5"/>
    <w:basedOn w:val="Standaardtabel"/>
    <w:uiPriority w:val="52"/>
    <w:rsid w:val="00643C5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7kleurrijk-Accent6">
    <w:name w:val="Grid Table 7 Colorful Accent 6"/>
    <w:basedOn w:val="Standaardtabel"/>
    <w:uiPriority w:val="52"/>
    <w:rsid w:val="00643C5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tabel1">
    <w:name w:val="Table Web 1"/>
    <w:basedOn w:val="Standaardtabel"/>
    <w:uiPriority w:val="99"/>
    <w:semiHidden/>
    <w:unhideWhenUsed/>
    <w:rsid w:val="00643C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643C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rsid w:val="00643C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Voetnootmarkering">
    <w:name w:val="footnote reference"/>
    <w:basedOn w:val="Standaardalinea-lettertype"/>
    <w:uiPriority w:val="99"/>
    <w:semiHidden/>
    <w:unhideWhenUsed/>
    <w:rsid w:val="00643C5A"/>
    <w:rPr>
      <w:rFonts w:ascii="Calibri" w:hAnsi="Calibri" w:cs="Calibri"/>
      <w:vertAlign w:val="superscript"/>
    </w:rPr>
  </w:style>
  <w:style w:type="character" w:styleId="Regelnummer">
    <w:name w:val="line number"/>
    <w:basedOn w:val="Standaardalinea-lettertype"/>
    <w:uiPriority w:val="99"/>
    <w:semiHidden/>
    <w:unhideWhenUsed/>
    <w:rsid w:val="00643C5A"/>
    <w:rPr>
      <w:rFonts w:ascii="Calibri" w:hAnsi="Calibri" w:cs="Calibri"/>
    </w:rPr>
  </w:style>
  <w:style w:type="table" w:styleId="3D-effectenvoortabel1">
    <w:name w:val="Table 3D effects 1"/>
    <w:basedOn w:val="Standaardtabel"/>
    <w:uiPriority w:val="99"/>
    <w:semiHidden/>
    <w:unhideWhenUsed/>
    <w:rsid w:val="00643C5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643C5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643C5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643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semiHidden/>
    <w:unhideWhenUsed/>
    <w:rsid w:val="00643C5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305062">
      <w:bodyDiv w:val="1"/>
      <w:marLeft w:val="0"/>
      <w:marRight w:val="0"/>
      <w:marTop w:val="0"/>
      <w:marBottom w:val="0"/>
      <w:divBdr>
        <w:top w:val="none" w:sz="0" w:space="0" w:color="auto"/>
        <w:left w:val="none" w:sz="0" w:space="0" w:color="auto"/>
        <w:bottom w:val="none" w:sz="0" w:space="0" w:color="auto"/>
        <w:right w:val="none" w:sz="0" w:space="0" w:color="auto"/>
      </w:divBdr>
      <w:divsChild>
        <w:div w:id="1647973452">
          <w:marLeft w:val="0"/>
          <w:marRight w:val="0"/>
          <w:marTop w:val="0"/>
          <w:marBottom w:val="0"/>
          <w:divBdr>
            <w:top w:val="none" w:sz="0" w:space="0" w:color="auto"/>
            <w:left w:val="none" w:sz="0" w:space="0" w:color="auto"/>
            <w:bottom w:val="none" w:sz="0" w:space="0" w:color="auto"/>
            <w:right w:val="none" w:sz="0" w:space="0" w:color="auto"/>
          </w:divBdr>
        </w:div>
        <w:div w:id="760218284">
          <w:marLeft w:val="0"/>
          <w:marRight w:val="0"/>
          <w:marTop w:val="0"/>
          <w:marBottom w:val="0"/>
          <w:divBdr>
            <w:top w:val="none" w:sz="0" w:space="0" w:color="auto"/>
            <w:left w:val="none" w:sz="0" w:space="0" w:color="auto"/>
            <w:bottom w:val="none" w:sz="0" w:space="0" w:color="auto"/>
            <w:right w:val="none" w:sz="0" w:space="0" w:color="auto"/>
          </w:divBdr>
        </w:div>
        <w:div w:id="67659330">
          <w:marLeft w:val="0"/>
          <w:marRight w:val="0"/>
          <w:marTop w:val="0"/>
          <w:marBottom w:val="0"/>
          <w:divBdr>
            <w:top w:val="none" w:sz="0" w:space="0" w:color="auto"/>
            <w:left w:val="none" w:sz="0" w:space="0" w:color="auto"/>
            <w:bottom w:val="none" w:sz="0" w:space="0" w:color="auto"/>
            <w:right w:val="none" w:sz="0" w:space="0" w:color="auto"/>
          </w:divBdr>
        </w:div>
        <w:div w:id="246573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ijdschrift-filter.nl/webfilter/vrijdag-vertaaldag/2018/week-48-bert-de-waart/" TargetMode="External"/><Relationship Id="rId5" Type="http://schemas.openxmlformats.org/officeDocument/2006/relationships/styles" Target="styles.xml"/><Relationship Id="rId10" Type="http://schemas.openxmlformats.org/officeDocument/2006/relationships/hyperlink" Target="https://www.dbnl.org/tekst/_rev002197601_01/_rev002197601_01_0136.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t%20Mostert\AppData\Local\Microsoft\Office\16.0\DTS\nl-NL%7bA81F6B1E-EB0F-4E90-AF38-96FE1D593CCF%7d\%7b758B95BE-7A65-490E-838C-2353A6878753%7dtf02786999_win32.dotx" TargetMode="External"/></Relationships>
</file>

<file path=word/theme/theme1.xml><?xml version="1.0" encoding="utf-8"?>
<a:theme xmlns:a="http://schemas.openxmlformats.org/drawingml/2006/main" name="Office Theme">
  <a:themeElements>
    <a:clrScheme name="Aangepast 1">
      <a:dk1>
        <a:sysClr val="windowText" lastClr="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201AAC-F507-48FC-8C85-90D0911F9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{758B95BE-7A65-490E-838C-2353A6878753}tf02786999_win32.dotx</Template>
  <TotalTime>0</TotalTime>
  <Pages>1</Pages>
  <Words>302</Words>
  <Characters>1667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2021-08-28T12:52:00Z</dcterms:created>
  <dcterms:modified xsi:type="dcterms:W3CDTF">2021-08-28T13:07:00Z</dcterms:modified>
</cp:coreProperties>
</file>