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7D453" w14:textId="2BA5FA1D" w:rsidR="00C80EDA" w:rsidRDefault="00F537AA">
      <w:r>
        <w:t>Korte puntige gedichten zijn van alle tijden</w:t>
      </w:r>
      <w:r w:rsidR="00C80EDA">
        <w:t xml:space="preserve"> en landen</w:t>
      </w:r>
      <w:r>
        <w:t xml:space="preserve">. </w:t>
      </w:r>
    </w:p>
    <w:p w14:paraId="128D9C75" w14:textId="37C21090" w:rsidR="00A9204E" w:rsidRDefault="00C80EDA">
      <w:r>
        <w:t xml:space="preserve">Hierna een aantal voorbeelden. </w:t>
      </w:r>
      <w:r w:rsidR="00F537AA">
        <w:t xml:space="preserve">In het Nederlands taalgebied was </w:t>
      </w:r>
      <w:proofErr w:type="spellStart"/>
      <w:r w:rsidR="00F537AA">
        <w:t>Drs</w:t>
      </w:r>
      <w:proofErr w:type="spellEnd"/>
      <w:r w:rsidR="00F537AA">
        <w:t xml:space="preserve"> P een grootheid en eerder Gezelle en Huygens</w:t>
      </w:r>
      <w:r w:rsidR="00F537AA">
        <w:rPr>
          <w:rStyle w:val="Voetnootmarkering"/>
        </w:rPr>
        <w:footnoteReference w:id="1"/>
      </w:r>
      <w:r w:rsidR="00F537AA">
        <w:t xml:space="preserve">. In de klassieke oudheid was er het epigram (bv. </w:t>
      </w:r>
      <w:hyperlink r:id="rId10" w:history="1">
        <w:proofErr w:type="spellStart"/>
        <w:r w:rsidR="00F537AA" w:rsidRPr="00C80EDA">
          <w:rPr>
            <w:rStyle w:val="Hyperlink"/>
          </w:rPr>
          <w:t>Simonides</w:t>
        </w:r>
        <w:proofErr w:type="spellEnd"/>
      </w:hyperlink>
      <w:r w:rsidR="00F537AA">
        <w:t xml:space="preserve"> en</w:t>
      </w:r>
      <w:hyperlink r:id="rId11" w:history="1">
        <w:r w:rsidR="00F537AA" w:rsidRPr="00C80EDA">
          <w:rPr>
            <w:rStyle w:val="Hyperlink"/>
          </w:rPr>
          <w:t xml:space="preserve"> </w:t>
        </w:r>
        <w:proofErr w:type="spellStart"/>
        <w:r w:rsidR="00F537AA" w:rsidRPr="00C80EDA">
          <w:rPr>
            <w:rStyle w:val="Hyperlink"/>
          </w:rPr>
          <w:t>Martialis</w:t>
        </w:r>
        <w:proofErr w:type="spellEnd"/>
      </w:hyperlink>
      <w:r w:rsidR="00F537AA">
        <w:t>)</w:t>
      </w:r>
      <w:r>
        <w:t>. Verder noem ik nog twee uiterste vormen: haiku en limerick.</w:t>
      </w:r>
    </w:p>
    <w:p w14:paraId="2B022F18" w14:textId="58B29E4F" w:rsidR="00C80EDA" w:rsidRDefault="00C80EDA">
      <w:r>
        <w:t>In het Spaans bestaan al eeuwen vierregelige gedichtjes onder de naam van “copla”.</w:t>
      </w:r>
    </w:p>
    <w:p w14:paraId="57701FD4" w14:textId="0F03B928" w:rsidR="00C80EDA" w:rsidRDefault="00C80EDA">
      <w:r>
        <w:t>Een voorbeeld hieronder met eigen vertaling.</w:t>
      </w:r>
    </w:p>
    <w:p w14:paraId="4BC89C12" w14:textId="338AF69E" w:rsidR="00C80EDA" w:rsidRDefault="00C80EDA">
      <w:r>
        <w:t xml:space="preserve">De tekst is uit : ”Copla’s van Spanje” Spaanse tekst met vertaling van Dolf </w:t>
      </w:r>
      <w:proofErr w:type="spellStart"/>
      <w:r>
        <w:t>Verspoor</w:t>
      </w:r>
      <w:proofErr w:type="spellEnd"/>
      <w:r>
        <w:t>(1981).</w:t>
      </w:r>
    </w:p>
    <w:p w14:paraId="7523D8A6" w14:textId="7B3B3C8E" w:rsidR="00DC329A" w:rsidRDefault="00DC329A"/>
    <w:p w14:paraId="2A8F154A" w14:textId="77777777" w:rsidR="00DC329A" w:rsidRDefault="00DC329A"/>
    <w:p w14:paraId="09E7E1D9" w14:textId="0AE1940A" w:rsidR="00DC329A" w:rsidRDefault="00DC329A">
      <w:r>
        <w:rPr>
          <w:noProof/>
        </w:rPr>
        <w:drawing>
          <wp:inline distT="0" distB="0" distL="0" distR="0" wp14:anchorId="08C33342" wp14:editId="04C5CE60">
            <wp:extent cx="4705350" cy="25908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115FC0" w14:textId="6392EBD1" w:rsidR="00DC329A" w:rsidRDefault="00DC329A"/>
    <w:p w14:paraId="7777523C" w14:textId="77777777" w:rsidR="00DC329A" w:rsidRPr="00F934B5" w:rsidRDefault="00DC329A" w:rsidP="00DC329A">
      <w:r>
        <w:t>Neem, meisje, deze sinaasappel,</w:t>
      </w:r>
    </w:p>
    <w:p w14:paraId="379AD231" w14:textId="77777777" w:rsidR="00DC329A" w:rsidRDefault="00DC329A" w:rsidP="00DC329A">
      <w:r>
        <w:t>die geef ik je, omdat ik van je houd:</w:t>
      </w:r>
    </w:p>
    <w:p w14:paraId="497E6828" w14:textId="77777777" w:rsidR="00DC329A" w:rsidRDefault="00DC329A" w:rsidP="00DC329A">
      <w:r>
        <w:t>snijd niet erin met een mes,</w:t>
      </w:r>
    </w:p>
    <w:p w14:paraId="116EB5E1" w14:textId="4243B083" w:rsidR="00DC329A" w:rsidRPr="00F934B5" w:rsidRDefault="00DC329A" w:rsidP="00DC329A">
      <w:r>
        <w:t>want mijn hart</w:t>
      </w:r>
      <w:r>
        <w:t xml:space="preserve"> zit</w:t>
      </w:r>
      <w:r>
        <w:t xml:space="preserve"> erin.</w:t>
      </w:r>
    </w:p>
    <w:p w14:paraId="166D8B11" w14:textId="77777777" w:rsidR="00DC329A" w:rsidRPr="00465B3B" w:rsidRDefault="00DC329A"/>
    <w:sectPr w:rsidR="00DC329A" w:rsidRPr="00465B3B" w:rsidSect="004E108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13FEE" w14:textId="77777777" w:rsidR="00382A3F" w:rsidRDefault="00382A3F" w:rsidP="00643C5A">
      <w:r>
        <w:separator/>
      </w:r>
    </w:p>
  </w:endnote>
  <w:endnote w:type="continuationSeparator" w:id="0">
    <w:p w14:paraId="712AD1F7" w14:textId="77777777" w:rsidR="00382A3F" w:rsidRDefault="00382A3F" w:rsidP="00643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8ED92" w14:textId="77777777" w:rsidR="00382A3F" w:rsidRDefault="00382A3F" w:rsidP="00643C5A">
      <w:r>
        <w:separator/>
      </w:r>
    </w:p>
  </w:footnote>
  <w:footnote w:type="continuationSeparator" w:id="0">
    <w:p w14:paraId="0DBE127C" w14:textId="77777777" w:rsidR="00382A3F" w:rsidRDefault="00382A3F" w:rsidP="00643C5A">
      <w:r>
        <w:continuationSeparator/>
      </w:r>
    </w:p>
  </w:footnote>
  <w:footnote w:id="1">
    <w:p w14:paraId="40A2DF4F" w14:textId="0D926135" w:rsidR="00F537AA" w:rsidRDefault="00F537AA" w:rsidP="00F537AA">
      <w:pPr>
        <w:pStyle w:val="Voetnoottekst"/>
      </w:pPr>
      <w:r>
        <w:rPr>
          <w:rStyle w:val="Voetnootmarkering"/>
        </w:rPr>
        <w:footnoteRef/>
      </w:r>
      <w:r>
        <w:t xml:space="preserve"> Die de volgende omschrijving gaf: ”</w:t>
      </w:r>
      <w:proofErr w:type="spellStart"/>
      <w:r w:rsidRPr="00F537AA">
        <w:rPr>
          <w:i/>
          <w:iCs/>
        </w:rPr>
        <w:t>Vraeght</w:t>
      </w:r>
      <w:proofErr w:type="spellEnd"/>
      <w:r w:rsidRPr="00F537AA">
        <w:rPr>
          <w:i/>
          <w:iCs/>
        </w:rPr>
        <w:t xml:space="preserve"> </w:t>
      </w:r>
      <w:proofErr w:type="spellStart"/>
      <w:r w:rsidRPr="00F537AA">
        <w:rPr>
          <w:i/>
          <w:iCs/>
        </w:rPr>
        <w:t>ghy</w:t>
      </w:r>
      <w:proofErr w:type="spellEnd"/>
      <w:r w:rsidRPr="00F537AA">
        <w:rPr>
          <w:i/>
          <w:iCs/>
        </w:rPr>
        <w:t xml:space="preserve"> wat Sneldicht voor een Dicht is?</w:t>
      </w:r>
      <w:r w:rsidRPr="00F537AA">
        <w:br/>
      </w:r>
      <w:r w:rsidRPr="00F537AA">
        <w:rPr>
          <w:i/>
          <w:iCs/>
        </w:rPr>
        <w:t>Het is een Dicht dat snel en dicht is</w:t>
      </w:r>
      <w:r>
        <w:rPr>
          <w:i/>
          <w:iCs/>
        </w:rPr>
        <w:t>”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95A2CA4"/>
    <w:lvl w:ilvl="0">
      <w:start w:val="1"/>
      <w:numFmt w:val="decimal"/>
      <w:pStyle w:val="Lijstnummering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7AE341C"/>
    <w:lvl w:ilvl="0">
      <w:start w:val="1"/>
      <w:numFmt w:val="decimal"/>
      <w:pStyle w:val="Lijstnummering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1664B8C"/>
    <w:lvl w:ilvl="0">
      <w:start w:val="1"/>
      <w:numFmt w:val="decimal"/>
      <w:pStyle w:val="Lijstnummering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E4AA79A"/>
    <w:lvl w:ilvl="0">
      <w:start w:val="1"/>
      <w:numFmt w:val="decimal"/>
      <w:pStyle w:val="Lijstnummering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82E4132"/>
    <w:lvl w:ilvl="0">
      <w:start w:val="1"/>
      <w:numFmt w:val="bullet"/>
      <w:pStyle w:val="Lijstopsomtek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0308098"/>
    <w:lvl w:ilvl="0">
      <w:start w:val="1"/>
      <w:numFmt w:val="bullet"/>
      <w:pStyle w:val="Lijstopsomteke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BDA94B8"/>
    <w:lvl w:ilvl="0">
      <w:start w:val="1"/>
      <w:numFmt w:val="bullet"/>
      <w:pStyle w:val="Lijstopsomteke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8E5DBE"/>
    <w:lvl w:ilvl="0">
      <w:start w:val="1"/>
      <w:numFmt w:val="bullet"/>
      <w:pStyle w:val="Lijstopsomtek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4263A3A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CAAF4F8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953584C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D456899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AEB0273"/>
    <w:multiLevelType w:val="multilevel"/>
    <w:tmpl w:val="526206A0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Secti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84C4F29"/>
    <w:multiLevelType w:val="multilevel"/>
    <w:tmpl w:val="D8061F64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Secti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4A5A2731"/>
    <w:multiLevelType w:val="multilevel"/>
    <w:tmpl w:val="04090023"/>
    <w:styleLink w:val="Artikelsectie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9350CFB"/>
    <w:multiLevelType w:val="multilevel"/>
    <w:tmpl w:val="9DF09F08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Secti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5DEC6B47"/>
    <w:multiLevelType w:val="multilevel"/>
    <w:tmpl w:val="604E1C0A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Secti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D8C2C6D"/>
    <w:multiLevelType w:val="multilevel"/>
    <w:tmpl w:val="0409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Secti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2"/>
  </w:num>
  <w:num w:numId="2">
    <w:abstractNumId w:val="13"/>
  </w:num>
  <w:num w:numId="3">
    <w:abstractNumId w:val="10"/>
  </w:num>
  <w:num w:numId="4">
    <w:abstractNumId w:val="24"/>
  </w:num>
  <w:num w:numId="5">
    <w:abstractNumId w:val="14"/>
  </w:num>
  <w:num w:numId="6">
    <w:abstractNumId w:val="18"/>
  </w:num>
  <w:num w:numId="7">
    <w:abstractNumId w:val="2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17"/>
  </w:num>
  <w:num w:numId="20">
    <w:abstractNumId w:val="23"/>
  </w:num>
  <w:num w:numId="21">
    <w:abstractNumId w:val="19"/>
  </w:num>
  <w:num w:numId="22">
    <w:abstractNumId w:val="11"/>
  </w:num>
  <w:num w:numId="23">
    <w:abstractNumId w:val="25"/>
  </w:num>
  <w:num w:numId="24">
    <w:abstractNumId w:val="12"/>
  </w:num>
  <w:num w:numId="25">
    <w:abstractNumId w:val="16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7AA"/>
    <w:rsid w:val="00382A3F"/>
    <w:rsid w:val="00465B3B"/>
    <w:rsid w:val="004E108E"/>
    <w:rsid w:val="00643C5A"/>
    <w:rsid w:val="00645252"/>
    <w:rsid w:val="006D3D74"/>
    <w:rsid w:val="0083569A"/>
    <w:rsid w:val="009157F7"/>
    <w:rsid w:val="00A82A0E"/>
    <w:rsid w:val="00A9204E"/>
    <w:rsid w:val="00C35892"/>
    <w:rsid w:val="00C80EDA"/>
    <w:rsid w:val="00DC329A"/>
    <w:rsid w:val="00F53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0FD22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43C5A"/>
    <w:rPr>
      <w:rFonts w:ascii="Calibri" w:hAnsi="Calibri" w:cs="Calibri"/>
    </w:rPr>
  </w:style>
  <w:style w:type="paragraph" w:styleId="Kop1">
    <w:name w:val="heading 1"/>
    <w:basedOn w:val="Standaard"/>
    <w:next w:val="Standaard"/>
    <w:link w:val="Kop1Char"/>
    <w:uiPriority w:val="9"/>
    <w:qFormat/>
    <w:rsid w:val="00643C5A"/>
    <w:pPr>
      <w:keepNext/>
      <w:keepLines/>
      <w:spacing w:before="240"/>
      <w:outlineLvl w:val="0"/>
    </w:pPr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643C5A"/>
    <w:pPr>
      <w:keepNext/>
      <w:keepLines/>
      <w:spacing w:before="40"/>
      <w:outlineLvl w:val="1"/>
    </w:pPr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643C5A"/>
    <w:pPr>
      <w:keepNext/>
      <w:keepLines/>
      <w:spacing w:before="40"/>
      <w:outlineLvl w:val="2"/>
    </w:pPr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643C5A"/>
    <w:pPr>
      <w:keepNext/>
      <w:keepLines/>
      <w:spacing w:before="40"/>
      <w:outlineLvl w:val="3"/>
    </w:pPr>
    <w:rPr>
      <w:rFonts w:ascii="Calibri Light" w:eastAsiaTheme="majorEastAsia" w:hAnsi="Calibri Light" w:cs="Calibri Light"/>
      <w:i/>
      <w:iCs/>
      <w:color w:val="1F4E79" w:themeColor="accent1" w:themeShade="80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643C5A"/>
    <w:pPr>
      <w:keepNext/>
      <w:keepLines/>
      <w:spacing w:before="40"/>
      <w:outlineLvl w:val="4"/>
    </w:pPr>
    <w:rPr>
      <w:rFonts w:ascii="Calibri Light" w:eastAsiaTheme="majorEastAsia" w:hAnsi="Calibri Light" w:cs="Calibri Light"/>
      <w:color w:val="1F4E79" w:themeColor="accent1" w:themeShade="80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643C5A"/>
    <w:pPr>
      <w:keepNext/>
      <w:keepLines/>
      <w:spacing w:before="40"/>
      <w:outlineLvl w:val="5"/>
    </w:pPr>
    <w:rPr>
      <w:rFonts w:ascii="Calibri Light" w:eastAsiaTheme="majorEastAsia" w:hAnsi="Calibri Light" w:cs="Calibri Light"/>
      <w:color w:val="1F4D78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unhideWhenUsed/>
    <w:qFormat/>
    <w:rsid w:val="00643C5A"/>
    <w:pPr>
      <w:keepNext/>
      <w:keepLines/>
      <w:spacing w:before="40"/>
      <w:outlineLvl w:val="6"/>
    </w:pPr>
    <w:rPr>
      <w:rFonts w:ascii="Calibri Light" w:eastAsiaTheme="majorEastAsia" w:hAnsi="Calibri Light" w:cs="Calibri Light"/>
      <w:i/>
      <w:iCs/>
      <w:color w:val="1F4D78" w:themeColor="accent1" w:themeShade="7F"/>
    </w:rPr>
  </w:style>
  <w:style w:type="paragraph" w:styleId="Kop8">
    <w:name w:val="heading 8"/>
    <w:basedOn w:val="Standaard"/>
    <w:next w:val="Standaard"/>
    <w:link w:val="Kop8Char"/>
    <w:uiPriority w:val="9"/>
    <w:unhideWhenUsed/>
    <w:qFormat/>
    <w:rsid w:val="00643C5A"/>
    <w:pPr>
      <w:keepNext/>
      <w:keepLines/>
      <w:spacing w:before="40"/>
      <w:outlineLvl w:val="7"/>
    </w:pPr>
    <w:rPr>
      <w:rFonts w:ascii="Calibri Light" w:eastAsiaTheme="majorEastAsia" w:hAnsi="Calibri Light" w:cs="Calibri Light"/>
      <w:color w:val="272727" w:themeColor="text1" w:themeTint="D8"/>
      <w:szCs w:val="21"/>
    </w:rPr>
  </w:style>
  <w:style w:type="paragraph" w:styleId="Kop9">
    <w:name w:val="heading 9"/>
    <w:basedOn w:val="Standaard"/>
    <w:next w:val="Standaard"/>
    <w:link w:val="Kop9Char"/>
    <w:uiPriority w:val="9"/>
    <w:unhideWhenUsed/>
    <w:qFormat/>
    <w:rsid w:val="00643C5A"/>
    <w:pPr>
      <w:keepNext/>
      <w:keepLines/>
      <w:spacing w:before="40"/>
      <w:outlineLvl w:val="8"/>
    </w:pPr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643C5A"/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643C5A"/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643C5A"/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rsid w:val="00643C5A"/>
    <w:rPr>
      <w:rFonts w:ascii="Calibri Light" w:eastAsiaTheme="majorEastAsia" w:hAnsi="Calibri Light" w:cs="Calibri Light"/>
      <w:i/>
      <w:iCs/>
      <w:color w:val="1F4E79" w:themeColor="accent1" w:themeShade="80"/>
    </w:rPr>
  </w:style>
  <w:style w:type="character" w:customStyle="1" w:styleId="Kop5Char">
    <w:name w:val="Kop 5 Char"/>
    <w:basedOn w:val="Standaardalinea-lettertype"/>
    <w:link w:val="Kop5"/>
    <w:uiPriority w:val="9"/>
    <w:rsid w:val="00643C5A"/>
    <w:rPr>
      <w:rFonts w:ascii="Calibri Light" w:eastAsiaTheme="majorEastAsia" w:hAnsi="Calibri Light" w:cs="Calibri Light"/>
      <w:color w:val="1F4E79" w:themeColor="accent1" w:themeShade="80"/>
    </w:rPr>
  </w:style>
  <w:style w:type="character" w:customStyle="1" w:styleId="Kop6Char">
    <w:name w:val="Kop 6 Char"/>
    <w:basedOn w:val="Standaardalinea-lettertype"/>
    <w:link w:val="Kop6"/>
    <w:uiPriority w:val="9"/>
    <w:rsid w:val="00643C5A"/>
    <w:rPr>
      <w:rFonts w:ascii="Calibri Light" w:eastAsiaTheme="majorEastAsia" w:hAnsi="Calibri Light" w:cs="Calibri Light"/>
      <w:color w:val="1F4D78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rsid w:val="00643C5A"/>
    <w:rPr>
      <w:rFonts w:ascii="Calibri Light" w:eastAsiaTheme="majorEastAsia" w:hAnsi="Calibri Light" w:cs="Calibri Light"/>
      <w:i/>
      <w:iCs/>
      <w:color w:val="1F4D78" w:themeColor="accent1" w:themeShade="7F"/>
    </w:rPr>
  </w:style>
  <w:style w:type="character" w:customStyle="1" w:styleId="Kop8Char">
    <w:name w:val="Kop 8 Char"/>
    <w:basedOn w:val="Standaardalinea-lettertype"/>
    <w:link w:val="Kop8"/>
    <w:uiPriority w:val="9"/>
    <w:rsid w:val="00643C5A"/>
    <w:rPr>
      <w:rFonts w:ascii="Calibri Light" w:eastAsiaTheme="majorEastAsia" w:hAnsi="Calibri Light" w:cs="Calibri Light"/>
      <w:color w:val="272727" w:themeColor="text1" w:themeTint="D8"/>
      <w:szCs w:val="21"/>
    </w:rPr>
  </w:style>
  <w:style w:type="character" w:customStyle="1" w:styleId="Kop9Char">
    <w:name w:val="Kop 9 Char"/>
    <w:basedOn w:val="Standaardalinea-lettertype"/>
    <w:link w:val="Kop9"/>
    <w:uiPriority w:val="9"/>
    <w:rsid w:val="00643C5A"/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paragraph" w:styleId="Titel">
    <w:name w:val="Title"/>
    <w:basedOn w:val="Standaard"/>
    <w:next w:val="Standaard"/>
    <w:link w:val="TitelChar"/>
    <w:uiPriority w:val="10"/>
    <w:qFormat/>
    <w:rsid w:val="00643C5A"/>
    <w:pPr>
      <w:contextualSpacing/>
    </w:pPr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643C5A"/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643C5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643C5A"/>
    <w:rPr>
      <w:rFonts w:ascii="Calibri" w:eastAsiaTheme="minorEastAsia" w:hAnsi="Calibri" w:cs="Calibri"/>
      <w:color w:val="5A5A5A" w:themeColor="text1" w:themeTint="A5"/>
      <w:spacing w:val="15"/>
    </w:rPr>
  </w:style>
  <w:style w:type="character" w:styleId="Subtielebenadrukking">
    <w:name w:val="Subtle Emphasis"/>
    <w:basedOn w:val="Standaardalinea-lettertype"/>
    <w:uiPriority w:val="19"/>
    <w:qFormat/>
    <w:rsid w:val="00643C5A"/>
    <w:rPr>
      <w:rFonts w:ascii="Calibri" w:hAnsi="Calibri" w:cs="Calibri"/>
      <w:i/>
      <w:iCs/>
      <w:color w:val="404040" w:themeColor="text1" w:themeTint="BF"/>
    </w:rPr>
  </w:style>
  <w:style w:type="character" w:styleId="Nadruk">
    <w:name w:val="Emphasis"/>
    <w:basedOn w:val="Standaardalinea-lettertype"/>
    <w:uiPriority w:val="20"/>
    <w:qFormat/>
    <w:rsid w:val="00643C5A"/>
    <w:rPr>
      <w:rFonts w:ascii="Calibri" w:hAnsi="Calibri" w:cs="Calibri"/>
      <w:i/>
      <w:iCs/>
    </w:rPr>
  </w:style>
  <w:style w:type="character" w:styleId="Intensievebenadrukking">
    <w:name w:val="Intense Emphasis"/>
    <w:basedOn w:val="Standaardalinea-lettertype"/>
    <w:uiPriority w:val="21"/>
    <w:qFormat/>
    <w:rsid w:val="00643C5A"/>
    <w:rPr>
      <w:rFonts w:ascii="Calibri" w:hAnsi="Calibri" w:cs="Calibri"/>
      <w:i/>
      <w:iCs/>
      <w:color w:val="1F4E79" w:themeColor="accent1" w:themeShade="80"/>
    </w:rPr>
  </w:style>
  <w:style w:type="character" w:styleId="Zwaar">
    <w:name w:val="Strong"/>
    <w:basedOn w:val="Standaardalinea-lettertype"/>
    <w:uiPriority w:val="22"/>
    <w:qFormat/>
    <w:rsid w:val="00643C5A"/>
    <w:rPr>
      <w:rFonts w:ascii="Calibri" w:hAnsi="Calibri" w:cs="Calibri"/>
      <w:b/>
      <w:bCs/>
    </w:rPr>
  </w:style>
  <w:style w:type="paragraph" w:styleId="Citaat">
    <w:name w:val="Quote"/>
    <w:basedOn w:val="Standaard"/>
    <w:next w:val="Standaard"/>
    <w:link w:val="CitaatChar"/>
    <w:uiPriority w:val="29"/>
    <w:qFormat/>
    <w:rsid w:val="00643C5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643C5A"/>
    <w:rPr>
      <w:rFonts w:ascii="Calibri" w:hAnsi="Calibri" w:cs="Calibri"/>
      <w:i/>
      <w:iCs/>
      <w:color w:val="404040" w:themeColor="text1" w:themeTint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643C5A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643C5A"/>
    <w:rPr>
      <w:rFonts w:ascii="Calibri" w:hAnsi="Calibri" w:cs="Calibri"/>
      <w:i/>
      <w:iCs/>
      <w:color w:val="1F4E79" w:themeColor="accent1" w:themeShade="80"/>
    </w:rPr>
  </w:style>
  <w:style w:type="character" w:styleId="Subtieleverwijzing">
    <w:name w:val="Subtle Reference"/>
    <w:basedOn w:val="Standaardalinea-lettertype"/>
    <w:uiPriority w:val="31"/>
    <w:qFormat/>
    <w:rsid w:val="00643C5A"/>
    <w:rPr>
      <w:rFonts w:ascii="Calibri" w:hAnsi="Calibri" w:cs="Calibri"/>
      <w:smallCaps/>
      <w:color w:val="5A5A5A" w:themeColor="text1" w:themeTint="A5"/>
    </w:rPr>
  </w:style>
  <w:style w:type="character" w:styleId="Intensieveverwijzing">
    <w:name w:val="Intense Reference"/>
    <w:basedOn w:val="Standaardalinea-lettertype"/>
    <w:uiPriority w:val="32"/>
    <w:qFormat/>
    <w:rsid w:val="00643C5A"/>
    <w:rPr>
      <w:rFonts w:ascii="Calibri" w:hAnsi="Calibri" w:cs="Calibri"/>
      <w:b/>
      <w:bCs/>
      <w:caps w:val="0"/>
      <w:smallCaps/>
      <w:color w:val="1F4E79" w:themeColor="accent1" w:themeShade="80"/>
      <w:spacing w:val="5"/>
    </w:rPr>
  </w:style>
  <w:style w:type="character" w:styleId="Titelvanboek">
    <w:name w:val="Book Title"/>
    <w:basedOn w:val="Standaardalinea-lettertype"/>
    <w:uiPriority w:val="33"/>
    <w:qFormat/>
    <w:rsid w:val="00643C5A"/>
    <w:rPr>
      <w:rFonts w:ascii="Calibri" w:hAnsi="Calibri" w:cs="Calibri"/>
      <w:b/>
      <w:bCs/>
      <w:i/>
      <w:iCs/>
      <w:spacing w:val="5"/>
    </w:rPr>
  </w:style>
  <w:style w:type="character" w:styleId="Hyperlink">
    <w:name w:val="Hyperlink"/>
    <w:basedOn w:val="Standaardalinea-lettertype"/>
    <w:uiPriority w:val="99"/>
    <w:unhideWhenUsed/>
    <w:rsid w:val="00643C5A"/>
    <w:rPr>
      <w:rFonts w:ascii="Calibri" w:hAnsi="Calibri" w:cs="Calibri"/>
      <w:color w:val="1F4E79" w:themeColor="accent1" w:themeShade="80"/>
      <w:u w:val="single"/>
    </w:rPr>
  </w:style>
  <w:style w:type="character" w:styleId="GevolgdeHyperlink">
    <w:name w:val="FollowedHyperlink"/>
    <w:basedOn w:val="Standaardalinea-lettertype"/>
    <w:uiPriority w:val="99"/>
    <w:unhideWhenUsed/>
    <w:rsid w:val="00643C5A"/>
    <w:rPr>
      <w:rFonts w:ascii="Calibri" w:hAnsi="Calibri" w:cs="Calibri"/>
      <w:color w:val="954F72" w:themeColor="followedHyperlink"/>
      <w:u w:val="single"/>
    </w:rPr>
  </w:style>
  <w:style w:type="paragraph" w:styleId="Bijschrift">
    <w:name w:val="caption"/>
    <w:basedOn w:val="Standaard"/>
    <w:next w:val="Standaard"/>
    <w:uiPriority w:val="35"/>
    <w:unhideWhenUsed/>
    <w:qFormat/>
    <w:rsid w:val="00643C5A"/>
    <w:pPr>
      <w:spacing w:after="200"/>
    </w:pPr>
    <w:rPr>
      <w:i/>
      <w:iCs/>
      <w:color w:val="44546A" w:themeColor="text2"/>
      <w:szCs w:val="1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43C5A"/>
    <w:rPr>
      <w:rFonts w:ascii="Segoe UI" w:hAnsi="Segoe UI" w:cs="Segoe UI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43C5A"/>
    <w:rPr>
      <w:rFonts w:ascii="Segoe UI" w:hAnsi="Segoe UI" w:cs="Segoe UI"/>
      <w:szCs w:val="18"/>
    </w:rPr>
  </w:style>
  <w:style w:type="paragraph" w:styleId="Bloktekst">
    <w:name w:val="Block Text"/>
    <w:basedOn w:val="Standaard"/>
    <w:uiPriority w:val="99"/>
    <w:semiHidden/>
    <w:unhideWhenUsed/>
    <w:rsid w:val="00643C5A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Plattetekst3">
    <w:name w:val="Body Text 3"/>
    <w:basedOn w:val="Standaard"/>
    <w:link w:val="Plattetekst3Char"/>
    <w:uiPriority w:val="99"/>
    <w:semiHidden/>
    <w:unhideWhenUsed/>
    <w:rsid w:val="00643C5A"/>
    <w:pPr>
      <w:spacing w:after="120"/>
    </w:pPr>
    <w:rPr>
      <w:szCs w:val="16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rsid w:val="00643C5A"/>
    <w:rPr>
      <w:rFonts w:ascii="Calibri" w:hAnsi="Calibri" w:cs="Calibri"/>
      <w:szCs w:val="16"/>
    </w:rPr>
  </w:style>
  <w:style w:type="paragraph" w:styleId="Plattetekstinspringen3">
    <w:name w:val="Body Text Indent 3"/>
    <w:basedOn w:val="Standaard"/>
    <w:link w:val="Plattetekstinspringen3Char"/>
    <w:uiPriority w:val="99"/>
    <w:semiHidden/>
    <w:unhideWhenUsed/>
    <w:rsid w:val="00643C5A"/>
    <w:pPr>
      <w:spacing w:after="120"/>
      <w:ind w:left="360"/>
    </w:pPr>
    <w:rPr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uiPriority w:val="99"/>
    <w:semiHidden/>
    <w:rsid w:val="00643C5A"/>
    <w:rPr>
      <w:rFonts w:ascii="Calibri" w:hAnsi="Calibri" w:cs="Calibri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643C5A"/>
    <w:rPr>
      <w:rFonts w:ascii="Calibri" w:hAnsi="Calibri" w:cs="Calibri"/>
      <w:sz w:val="22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643C5A"/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643C5A"/>
    <w:rPr>
      <w:rFonts w:ascii="Calibri" w:hAnsi="Calibri" w:cs="Calibri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43C5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43C5A"/>
    <w:rPr>
      <w:rFonts w:ascii="Calibri" w:hAnsi="Calibri" w:cs="Calibri"/>
      <w:b/>
      <w:bCs/>
      <w:szCs w:val="20"/>
    </w:r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643C5A"/>
    <w:rPr>
      <w:rFonts w:ascii="Segoe UI" w:hAnsi="Segoe UI" w:cs="Segoe UI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643C5A"/>
    <w:rPr>
      <w:rFonts w:ascii="Segoe UI" w:hAnsi="Segoe UI" w:cs="Segoe UI"/>
      <w:szCs w:val="16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643C5A"/>
    <w:rPr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643C5A"/>
    <w:rPr>
      <w:rFonts w:ascii="Calibri" w:hAnsi="Calibri" w:cs="Calibri"/>
      <w:szCs w:val="20"/>
    </w:rPr>
  </w:style>
  <w:style w:type="paragraph" w:styleId="Afzender">
    <w:name w:val="envelope return"/>
    <w:basedOn w:val="Standaard"/>
    <w:uiPriority w:val="99"/>
    <w:semiHidden/>
    <w:unhideWhenUsed/>
    <w:rsid w:val="00643C5A"/>
    <w:rPr>
      <w:rFonts w:ascii="Calibri Light" w:eastAsiaTheme="majorEastAsia" w:hAnsi="Calibri Light" w:cs="Calibri Light"/>
      <w:szCs w:val="20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643C5A"/>
    <w:rPr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643C5A"/>
    <w:rPr>
      <w:rFonts w:ascii="Calibri" w:hAnsi="Calibri" w:cs="Calibri"/>
      <w:szCs w:val="20"/>
    </w:rPr>
  </w:style>
  <w:style w:type="character" w:styleId="HTMLCode">
    <w:name w:val="HTML Code"/>
    <w:basedOn w:val="Standaardalinea-lettertype"/>
    <w:uiPriority w:val="99"/>
    <w:semiHidden/>
    <w:unhideWhenUsed/>
    <w:rsid w:val="00643C5A"/>
    <w:rPr>
      <w:rFonts w:ascii="Consolas" w:hAnsi="Consolas" w:cs="Calibri"/>
      <w:sz w:val="22"/>
      <w:szCs w:val="20"/>
    </w:rPr>
  </w:style>
  <w:style w:type="character" w:styleId="HTML-toetsenbord">
    <w:name w:val="HTML Keyboard"/>
    <w:basedOn w:val="Standaardalinea-lettertype"/>
    <w:uiPriority w:val="99"/>
    <w:semiHidden/>
    <w:unhideWhenUsed/>
    <w:rsid w:val="00643C5A"/>
    <w:rPr>
      <w:rFonts w:ascii="Consolas" w:hAnsi="Consolas" w:cs="Calibri"/>
      <w:sz w:val="22"/>
      <w:szCs w:val="20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643C5A"/>
    <w:rPr>
      <w:rFonts w:ascii="Consolas" w:hAnsi="Consolas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643C5A"/>
    <w:rPr>
      <w:rFonts w:ascii="Consolas" w:hAnsi="Consolas" w:cs="Calibri"/>
      <w:szCs w:val="20"/>
    </w:rPr>
  </w:style>
  <w:style w:type="character" w:styleId="HTML-schrijfmachine">
    <w:name w:val="HTML Typewriter"/>
    <w:basedOn w:val="Standaardalinea-lettertype"/>
    <w:uiPriority w:val="99"/>
    <w:semiHidden/>
    <w:unhideWhenUsed/>
    <w:rsid w:val="00643C5A"/>
    <w:rPr>
      <w:rFonts w:ascii="Consolas" w:hAnsi="Consolas" w:cs="Calibri"/>
      <w:sz w:val="22"/>
      <w:szCs w:val="20"/>
    </w:rPr>
  </w:style>
  <w:style w:type="paragraph" w:styleId="Macrotekst">
    <w:name w:val="macro"/>
    <w:link w:val="MacrotekstChar"/>
    <w:uiPriority w:val="99"/>
    <w:semiHidden/>
    <w:unhideWhenUsed/>
    <w:rsid w:val="00643C5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alibri"/>
      <w:szCs w:val="20"/>
    </w:rPr>
  </w:style>
  <w:style w:type="character" w:customStyle="1" w:styleId="MacrotekstChar">
    <w:name w:val="Macrotekst Char"/>
    <w:basedOn w:val="Standaardalinea-lettertype"/>
    <w:link w:val="Macrotekst"/>
    <w:uiPriority w:val="99"/>
    <w:semiHidden/>
    <w:rsid w:val="00643C5A"/>
    <w:rPr>
      <w:rFonts w:ascii="Consolas" w:hAnsi="Consolas" w:cs="Calibri"/>
      <w:szCs w:val="20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643C5A"/>
    <w:rPr>
      <w:rFonts w:ascii="Consolas" w:hAnsi="Consolas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643C5A"/>
    <w:rPr>
      <w:rFonts w:ascii="Consolas" w:hAnsi="Consolas" w:cs="Calibri"/>
      <w:szCs w:val="21"/>
    </w:rPr>
  </w:style>
  <w:style w:type="character" w:styleId="Tekstvantijdelijkeaanduiding">
    <w:name w:val="Placeholder Text"/>
    <w:basedOn w:val="Standaardalinea-lettertype"/>
    <w:uiPriority w:val="99"/>
    <w:semiHidden/>
    <w:rsid w:val="00643C5A"/>
    <w:rPr>
      <w:rFonts w:ascii="Calibri" w:hAnsi="Calibri" w:cs="Calibri"/>
      <w:color w:val="3B3838" w:themeColor="background2" w:themeShade="40"/>
    </w:rPr>
  </w:style>
  <w:style w:type="paragraph" w:styleId="Koptekst">
    <w:name w:val="header"/>
    <w:basedOn w:val="Standaard"/>
    <w:link w:val="KoptekstChar"/>
    <w:uiPriority w:val="99"/>
    <w:unhideWhenUsed/>
    <w:rsid w:val="00643C5A"/>
  </w:style>
  <w:style w:type="character" w:customStyle="1" w:styleId="KoptekstChar">
    <w:name w:val="Koptekst Char"/>
    <w:basedOn w:val="Standaardalinea-lettertype"/>
    <w:link w:val="Koptekst"/>
    <w:uiPriority w:val="99"/>
    <w:rsid w:val="00643C5A"/>
    <w:rPr>
      <w:rFonts w:ascii="Calibri" w:hAnsi="Calibri" w:cs="Calibri"/>
    </w:rPr>
  </w:style>
  <w:style w:type="paragraph" w:styleId="Voettekst">
    <w:name w:val="footer"/>
    <w:basedOn w:val="Standaard"/>
    <w:link w:val="VoettekstChar"/>
    <w:uiPriority w:val="99"/>
    <w:unhideWhenUsed/>
    <w:rsid w:val="00643C5A"/>
  </w:style>
  <w:style w:type="character" w:customStyle="1" w:styleId="VoettekstChar">
    <w:name w:val="Voettekst Char"/>
    <w:basedOn w:val="Standaardalinea-lettertype"/>
    <w:link w:val="Voettekst"/>
    <w:uiPriority w:val="99"/>
    <w:rsid w:val="00643C5A"/>
    <w:rPr>
      <w:rFonts w:ascii="Calibri" w:hAnsi="Calibri" w:cs="Calibri"/>
    </w:rPr>
  </w:style>
  <w:style w:type="paragraph" w:styleId="Inhopg9">
    <w:name w:val="toc 9"/>
    <w:basedOn w:val="Standaard"/>
    <w:next w:val="Standaard"/>
    <w:autoRedefine/>
    <w:uiPriority w:val="39"/>
    <w:semiHidden/>
    <w:unhideWhenUsed/>
    <w:rsid w:val="00643C5A"/>
    <w:pPr>
      <w:spacing w:after="120"/>
      <w:ind w:left="1757"/>
    </w:pPr>
  </w:style>
  <w:style w:type="character" w:styleId="Vermelding">
    <w:name w:val="Mention"/>
    <w:basedOn w:val="Standaardalinea-lettertype"/>
    <w:uiPriority w:val="99"/>
    <w:semiHidden/>
    <w:unhideWhenUsed/>
    <w:rsid w:val="00643C5A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Geenlijst"/>
    <w:uiPriority w:val="99"/>
    <w:semiHidden/>
    <w:unhideWhenUsed/>
    <w:rsid w:val="00643C5A"/>
    <w:pPr>
      <w:numPr>
        <w:numId w:val="24"/>
      </w:numPr>
    </w:pPr>
  </w:style>
  <w:style w:type="numbering" w:styleId="1ai">
    <w:name w:val="Outline List 1"/>
    <w:basedOn w:val="Geenlijst"/>
    <w:uiPriority w:val="99"/>
    <w:semiHidden/>
    <w:unhideWhenUsed/>
    <w:rsid w:val="00643C5A"/>
    <w:pPr>
      <w:numPr>
        <w:numId w:val="25"/>
      </w:numPr>
    </w:pPr>
  </w:style>
  <w:style w:type="character" w:styleId="HTMLVariable">
    <w:name w:val="HTML Variable"/>
    <w:basedOn w:val="Standaardalinea-lettertype"/>
    <w:uiPriority w:val="99"/>
    <w:semiHidden/>
    <w:unhideWhenUsed/>
    <w:rsid w:val="00643C5A"/>
    <w:rPr>
      <w:rFonts w:ascii="Calibri" w:hAnsi="Calibri" w:cs="Calibri"/>
      <w:i/>
      <w:iCs/>
    </w:rPr>
  </w:style>
  <w:style w:type="paragraph" w:styleId="HTML-adres">
    <w:name w:val="HTML Address"/>
    <w:basedOn w:val="Standaard"/>
    <w:link w:val="HTML-adresChar"/>
    <w:uiPriority w:val="99"/>
    <w:semiHidden/>
    <w:unhideWhenUsed/>
    <w:rsid w:val="00643C5A"/>
    <w:rPr>
      <w:i/>
      <w:iCs/>
    </w:rPr>
  </w:style>
  <w:style w:type="character" w:customStyle="1" w:styleId="HTML-adresChar">
    <w:name w:val="HTML-adres Char"/>
    <w:basedOn w:val="Standaardalinea-lettertype"/>
    <w:link w:val="HTML-adres"/>
    <w:uiPriority w:val="99"/>
    <w:semiHidden/>
    <w:rsid w:val="00643C5A"/>
    <w:rPr>
      <w:rFonts w:ascii="Calibri" w:hAnsi="Calibri" w:cs="Calibri"/>
      <w:i/>
      <w:iCs/>
    </w:rPr>
  </w:style>
  <w:style w:type="character" w:styleId="HTMLDefinition">
    <w:name w:val="HTML Definition"/>
    <w:basedOn w:val="Standaardalinea-lettertype"/>
    <w:uiPriority w:val="99"/>
    <w:semiHidden/>
    <w:unhideWhenUsed/>
    <w:rsid w:val="00643C5A"/>
    <w:rPr>
      <w:rFonts w:ascii="Calibri" w:hAnsi="Calibri" w:cs="Calibri"/>
      <w:i/>
      <w:iCs/>
    </w:rPr>
  </w:style>
  <w:style w:type="character" w:styleId="HTML-citaat">
    <w:name w:val="HTML Cite"/>
    <w:basedOn w:val="Standaardalinea-lettertype"/>
    <w:uiPriority w:val="99"/>
    <w:semiHidden/>
    <w:unhideWhenUsed/>
    <w:rsid w:val="00643C5A"/>
    <w:rPr>
      <w:rFonts w:ascii="Calibri" w:hAnsi="Calibri" w:cs="Calibri"/>
      <w:i/>
      <w:iCs/>
    </w:rPr>
  </w:style>
  <w:style w:type="character" w:styleId="HTML-voorbeeld">
    <w:name w:val="HTML Sample"/>
    <w:basedOn w:val="Standaardalinea-lettertype"/>
    <w:uiPriority w:val="99"/>
    <w:semiHidden/>
    <w:unhideWhenUsed/>
    <w:rsid w:val="00643C5A"/>
    <w:rPr>
      <w:rFonts w:ascii="Consolas" w:hAnsi="Consolas" w:cs="Calibri"/>
      <w:sz w:val="24"/>
      <w:szCs w:val="24"/>
    </w:rPr>
  </w:style>
  <w:style w:type="character" w:styleId="HTML-acroniem">
    <w:name w:val="HTML Acronym"/>
    <w:basedOn w:val="Standaardalinea-lettertype"/>
    <w:uiPriority w:val="99"/>
    <w:semiHidden/>
    <w:unhideWhenUsed/>
    <w:rsid w:val="00643C5A"/>
    <w:rPr>
      <w:rFonts w:ascii="Calibri" w:hAnsi="Calibri" w:cs="Calibri"/>
    </w:rPr>
  </w:style>
  <w:style w:type="paragraph" w:styleId="Inhopg1">
    <w:name w:val="toc 1"/>
    <w:basedOn w:val="Standaard"/>
    <w:next w:val="Standaard"/>
    <w:autoRedefine/>
    <w:uiPriority w:val="39"/>
    <w:semiHidden/>
    <w:unhideWhenUsed/>
    <w:rsid w:val="00643C5A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semiHidden/>
    <w:unhideWhenUsed/>
    <w:rsid w:val="00643C5A"/>
    <w:pPr>
      <w:spacing w:after="100"/>
      <w:ind w:left="220"/>
    </w:pPr>
  </w:style>
  <w:style w:type="paragraph" w:styleId="Inhopg3">
    <w:name w:val="toc 3"/>
    <w:basedOn w:val="Standaard"/>
    <w:next w:val="Standaard"/>
    <w:autoRedefine/>
    <w:uiPriority w:val="39"/>
    <w:semiHidden/>
    <w:unhideWhenUsed/>
    <w:rsid w:val="00643C5A"/>
    <w:pPr>
      <w:spacing w:after="100"/>
      <w:ind w:left="440"/>
    </w:pPr>
  </w:style>
  <w:style w:type="paragraph" w:styleId="Inhopg4">
    <w:name w:val="toc 4"/>
    <w:basedOn w:val="Standaard"/>
    <w:next w:val="Standaard"/>
    <w:autoRedefine/>
    <w:uiPriority w:val="39"/>
    <w:semiHidden/>
    <w:unhideWhenUsed/>
    <w:rsid w:val="00643C5A"/>
    <w:pPr>
      <w:spacing w:after="100"/>
      <w:ind w:left="660"/>
    </w:pPr>
  </w:style>
  <w:style w:type="paragraph" w:styleId="Inhopg5">
    <w:name w:val="toc 5"/>
    <w:basedOn w:val="Standaard"/>
    <w:next w:val="Standaard"/>
    <w:autoRedefine/>
    <w:uiPriority w:val="39"/>
    <w:semiHidden/>
    <w:unhideWhenUsed/>
    <w:rsid w:val="00643C5A"/>
    <w:pPr>
      <w:spacing w:after="100"/>
      <w:ind w:left="880"/>
    </w:pPr>
  </w:style>
  <w:style w:type="paragraph" w:styleId="Inhopg6">
    <w:name w:val="toc 6"/>
    <w:basedOn w:val="Standaard"/>
    <w:next w:val="Standaard"/>
    <w:autoRedefine/>
    <w:uiPriority w:val="39"/>
    <w:semiHidden/>
    <w:unhideWhenUsed/>
    <w:rsid w:val="00643C5A"/>
    <w:pPr>
      <w:spacing w:after="100"/>
      <w:ind w:left="1100"/>
    </w:pPr>
  </w:style>
  <w:style w:type="paragraph" w:styleId="Inhopg7">
    <w:name w:val="toc 7"/>
    <w:basedOn w:val="Standaard"/>
    <w:next w:val="Standaard"/>
    <w:autoRedefine/>
    <w:uiPriority w:val="39"/>
    <w:semiHidden/>
    <w:unhideWhenUsed/>
    <w:rsid w:val="00643C5A"/>
    <w:pPr>
      <w:spacing w:after="100"/>
      <w:ind w:left="1320"/>
    </w:pPr>
  </w:style>
  <w:style w:type="paragraph" w:styleId="Inhopg8">
    <w:name w:val="toc 8"/>
    <w:basedOn w:val="Standaard"/>
    <w:next w:val="Standaard"/>
    <w:autoRedefine/>
    <w:uiPriority w:val="39"/>
    <w:semiHidden/>
    <w:unhideWhenUsed/>
    <w:rsid w:val="00643C5A"/>
    <w:pPr>
      <w:spacing w:after="100"/>
      <w:ind w:left="1540"/>
    </w:p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643C5A"/>
    <w:pPr>
      <w:outlineLvl w:val="9"/>
    </w:pPr>
    <w:rPr>
      <w:color w:val="2E74B5" w:themeColor="accent1" w:themeShade="BF"/>
    </w:rPr>
  </w:style>
  <w:style w:type="table" w:styleId="Professioneletabel">
    <w:name w:val="Table Professional"/>
    <w:basedOn w:val="Standaardtabel"/>
    <w:uiPriority w:val="99"/>
    <w:semiHidden/>
    <w:unhideWhenUsed/>
    <w:rsid w:val="00643C5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Gemiddeldelijst1">
    <w:name w:val="Medium List 1"/>
    <w:basedOn w:val="Standaardtabel"/>
    <w:uiPriority w:val="65"/>
    <w:semiHidden/>
    <w:unhideWhenUsed/>
    <w:rsid w:val="00643C5A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Gemiddeldelijst1-accent1">
    <w:name w:val="Medium List 1 Accent 1"/>
    <w:basedOn w:val="Standaardtabel"/>
    <w:uiPriority w:val="65"/>
    <w:rsid w:val="00643C5A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Gemiddeldelijst1-accent2">
    <w:name w:val="Medium List 1 Accent 2"/>
    <w:basedOn w:val="Standaardtabel"/>
    <w:uiPriority w:val="65"/>
    <w:semiHidden/>
    <w:unhideWhenUsed/>
    <w:rsid w:val="00643C5A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Gemiddeldelijst1-accent3">
    <w:name w:val="Medium List 1 Accent 3"/>
    <w:basedOn w:val="Standaardtabel"/>
    <w:uiPriority w:val="65"/>
    <w:semiHidden/>
    <w:unhideWhenUsed/>
    <w:rsid w:val="00643C5A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Gemiddeldelijst1-accent4">
    <w:name w:val="Medium List 1 Accent 4"/>
    <w:basedOn w:val="Standaardtabel"/>
    <w:uiPriority w:val="65"/>
    <w:semiHidden/>
    <w:unhideWhenUsed/>
    <w:rsid w:val="00643C5A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Gemiddeldelijst1-accent5">
    <w:name w:val="Medium List 1 Accent 5"/>
    <w:basedOn w:val="Standaardtabel"/>
    <w:uiPriority w:val="65"/>
    <w:semiHidden/>
    <w:unhideWhenUsed/>
    <w:rsid w:val="00643C5A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Gemiddeldelijst1-accent6">
    <w:name w:val="Medium List 1 Accent 6"/>
    <w:basedOn w:val="Standaardtabel"/>
    <w:uiPriority w:val="65"/>
    <w:semiHidden/>
    <w:unhideWhenUsed/>
    <w:rsid w:val="00643C5A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Gemiddeldelijst2">
    <w:name w:val="Medium List 2"/>
    <w:basedOn w:val="Standaardtabel"/>
    <w:uiPriority w:val="66"/>
    <w:semiHidden/>
    <w:unhideWhenUsed/>
    <w:rsid w:val="00643C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1">
    <w:name w:val="Medium List 2 Accent 1"/>
    <w:basedOn w:val="Standaardtabel"/>
    <w:uiPriority w:val="66"/>
    <w:semiHidden/>
    <w:unhideWhenUsed/>
    <w:rsid w:val="00643C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2">
    <w:name w:val="Medium List 2 Accent 2"/>
    <w:basedOn w:val="Standaardtabel"/>
    <w:uiPriority w:val="66"/>
    <w:semiHidden/>
    <w:unhideWhenUsed/>
    <w:rsid w:val="00643C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3">
    <w:name w:val="Medium List 2 Accent 3"/>
    <w:basedOn w:val="Standaardtabel"/>
    <w:uiPriority w:val="66"/>
    <w:semiHidden/>
    <w:unhideWhenUsed/>
    <w:rsid w:val="00643C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4">
    <w:name w:val="Medium List 2 Accent 4"/>
    <w:basedOn w:val="Standaardtabel"/>
    <w:uiPriority w:val="66"/>
    <w:semiHidden/>
    <w:unhideWhenUsed/>
    <w:rsid w:val="00643C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5">
    <w:name w:val="Medium List 2 Accent 5"/>
    <w:basedOn w:val="Standaardtabel"/>
    <w:uiPriority w:val="66"/>
    <w:semiHidden/>
    <w:unhideWhenUsed/>
    <w:rsid w:val="00643C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6">
    <w:name w:val="Medium List 2 Accent 6"/>
    <w:basedOn w:val="Standaardtabel"/>
    <w:uiPriority w:val="66"/>
    <w:semiHidden/>
    <w:unhideWhenUsed/>
    <w:rsid w:val="00643C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arcering1">
    <w:name w:val="Medium Shading 1"/>
    <w:basedOn w:val="Standaardtabel"/>
    <w:uiPriority w:val="63"/>
    <w:semiHidden/>
    <w:unhideWhenUsed/>
    <w:rsid w:val="00643C5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1">
    <w:name w:val="Medium Shading 1 Accent 1"/>
    <w:basedOn w:val="Standaardtabel"/>
    <w:uiPriority w:val="63"/>
    <w:rsid w:val="00643C5A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2">
    <w:name w:val="Medium Shading 1 Accent 2"/>
    <w:basedOn w:val="Standaardtabel"/>
    <w:uiPriority w:val="63"/>
    <w:semiHidden/>
    <w:unhideWhenUsed/>
    <w:rsid w:val="00643C5A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3">
    <w:name w:val="Medium Shading 1 Accent 3"/>
    <w:basedOn w:val="Standaardtabel"/>
    <w:uiPriority w:val="63"/>
    <w:semiHidden/>
    <w:unhideWhenUsed/>
    <w:rsid w:val="00643C5A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4">
    <w:name w:val="Medium Shading 1 Accent 4"/>
    <w:basedOn w:val="Standaardtabel"/>
    <w:uiPriority w:val="63"/>
    <w:semiHidden/>
    <w:unhideWhenUsed/>
    <w:rsid w:val="00643C5A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uiPriority w:val="63"/>
    <w:semiHidden/>
    <w:unhideWhenUsed/>
    <w:rsid w:val="00643C5A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6">
    <w:name w:val="Medium Shading 1 Accent 6"/>
    <w:basedOn w:val="Standaardtabel"/>
    <w:uiPriority w:val="63"/>
    <w:semiHidden/>
    <w:unhideWhenUsed/>
    <w:rsid w:val="00643C5A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2">
    <w:name w:val="Medium Shading 2"/>
    <w:basedOn w:val="Standaardtabel"/>
    <w:uiPriority w:val="64"/>
    <w:semiHidden/>
    <w:unhideWhenUsed/>
    <w:rsid w:val="00643C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1">
    <w:name w:val="Medium Shading 2 Accent 1"/>
    <w:basedOn w:val="Standaardtabel"/>
    <w:uiPriority w:val="64"/>
    <w:rsid w:val="00643C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2">
    <w:name w:val="Medium Shading 2 Accent 2"/>
    <w:basedOn w:val="Standaardtabel"/>
    <w:uiPriority w:val="64"/>
    <w:semiHidden/>
    <w:unhideWhenUsed/>
    <w:rsid w:val="00643C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3">
    <w:name w:val="Medium Shading 2 Accent 3"/>
    <w:basedOn w:val="Standaardtabel"/>
    <w:uiPriority w:val="64"/>
    <w:semiHidden/>
    <w:unhideWhenUsed/>
    <w:rsid w:val="00643C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4">
    <w:name w:val="Medium Shading 2 Accent 4"/>
    <w:basedOn w:val="Standaardtabel"/>
    <w:uiPriority w:val="64"/>
    <w:semiHidden/>
    <w:unhideWhenUsed/>
    <w:rsid w:val="00643C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5">
    <w:name w:val="Medium Shading 2 Accent 5"/>
    <w:basedOn w:val="Standaardtabel"/>
    <w:uiPriority w:val="64"/>
    <w:semiHidden/>
    <w:unhideWhenUsed/>
    <w:rsid w:val="00643C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6">
    <w:name w:val="Medium Shading 2 Accent 6"/>
    <w:basedOn w:val="Standaardtabel"/>
    <w:uiPriority w:val="64"/>
    <w:semiHidden/>
    <w:unhideWhenUsed/>
    <w:rsid w:val="00643C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raster1">
    <w:name w:val="Medium Grid 1"/>
    <w:basedOn w:val="Standaardtabel"/>
    <w:uiPriority w:val="67"/>
    <w:semiHidden/>
    <w:unhideWhenUsed/>
    <w:rsid w:val="00643C5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emiddeldraster1-accent1">
    <w:name w:val="Medium Grid 1 Accent 1"/>
    <w:basedOn w:val="Standaardtabel"/>
    <w:uiPriority w:val="67"/>
    <w:semiHidden/>
    <w:unhideWhenUsed/>
    <w:rsid w:val="00643C5A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Gemiddeldraster1-accent2">
    <w:name w:val="Medium Grid 1 Accent 2"/>
    <w:basedOn w:val="Standaardtabel"/>
    <w:uiPriority w:val="67"/>
    <w:semiHidden/>
    <w:unhideWhenUsed/>
    <w:rsid w:val="00643C5A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Gemiddeldraster1-accent3">
    <w:name w:val="Medium Grid 1 Accent 3"/>
    <w:basedOn w:val="Standaardtabel"/>
    <w:uiPriority w:val="67"/>
    <w:semiHidden/>
    <w:unhideWhenUsed/>
    <w:rsid w:val="00643C5A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emiddeldraster1-accent4">
    <w:name w:val="Medium Grid 1 Accent 4"/>
    <w:basedOn w:val="Standaardtabel"/>
    <w:uiPriority w:val="67"/>
    <w:semiHidden/>
    <w:unhideWhenUsed/>
    <w:rsid w:val="00643C5A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emiddeldraster1-accent5">
    <w:name w:val="Medium Grid 1 Accent 5"/>
    <w:basedOn w:val="Standaardtabel"/>
    <w:uiPriority w:val="67"/>
    <w:semiHidden/>
    <w:unhideWhenUsed/>
    <w:rsid w:val="00643C5A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Gemiddeldraster1-accent6">
    <w:name w:val="Medium Grid 1 Accent 6"/>
    <w:basedOn w:val="Standaardtabel"/>
    <w:uiPriority w:val="67"/>
    <w:semiHidden/>
    <w:unhideWhenUsed/>
    <w:rsid w:val="00643C5A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Gemiddeldraster2">
    <w:name w:val="Medium Grid 2"/>
    <w:basedOn w:val="Standaardtabel"/>
    <w:uiPriority w:val="68"/>
    <w:semiHidden/>
    <w:unhideWhenUsed/>
    <w:rsid w:val="00643C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1">
    <w:name w:val="Medium Grid 2 Accent 1"/>
    <w:basedOn w:val="Standaardtabel"/>
    <w:uiPriority w:val="68"/>
    <w:semiHidden/>
    <w:unhideWhenUsed/>
    <w:rsid w:val="00643C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2">
    <w:name w:val="Medium Grid 2 Accent 2"/>
    <w:basedOn w:val="Standaardtabel"/>
    <w:uiPriority w:val="68"/>
    <w:semiHidden/>
    <w:unhideWhenUsed/>
    <w:rsid w:val="00643C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3">
    <w:name w:val="Medium Grid 2 Accent 3"/>
    <w:basedOn w:val="Standaardtabel"/>
    <w:uiPriority w:val="68"/>
    <w:semiHidden/>
    <w:unhideWhenUsed/>
    <w:rsid w:val="00643C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4">
    <w:name w:val="Medium Grid 2 Accent 4"/>
    <w:basedOn w:val="Standaardtabel"/>
    <w:uiPriority w:val="68"/>
    <w:semiHidden/>
    <w:unhideWhenUsed/>
    <w:rsid w:val="00643C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5">
    <w:name w:val="Medium Grid 2 Accent 5"/>
    <w:basedOn w:val="Standaardtabel"/>
    <w:uiPriority w:val="68"/>
    <w:semiHidden/>
    <w:unhideWhenUsed/>
    <w:rsid w:val="00643C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6">
    <w:name w:val="Medium Grid 2 Accent 6"/>
    <w:basedOn w:val="Standaardtabel"/>
    <w:uiPriority w:val="68"/>
    <w:semiHidden/>
    <w:unhideWhenUsed/>
    <w:rsid w:val="00643C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3">
    <w:name w:val="Medium Grid 3"/>
    <w:basedOn w:val="Standaardtabel"/>
    <w:uiPriority w:val="69"/>
    <w:semiHidden/>
    <w:unhideWhenUsed/>
    <w:rsid w:val="00643C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emiddeldraster3-accent1">
    <w:name w:val="Medium Grid 3 Accent 1"/>
    <w:basedOn w:val="Standaardtabel"/>
    <w:uiPriority w:val="69"/>
    <w:semiHidden/>
    <w:unhideWhenUsed/>
    <w:rsid w:val="00643C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Gemiddeldraster3-accent2">
    <w:name w:val="Medium Grid 3 Accent 2"/>
    <w:basedOn w:val="Standaardtabel"/>
    <w:uiPriority w:val="69"/>
    <w:semiHidden/>
    <w:unhideWhenUsed/>
    <w:rsid w:val="00643C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Gemiddeldraster3-accent3">
    <w:name w:val="Medium Grid 3 Accent 3"/>
    <w:basedOn w:val="Standaardtabel"/>
    <w:uiPriority w:val="69"/>
    <w:semiHidden/>
    <w:unhideWhenUsed/>
    <w:rsid w:val="00643C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Gemiddeldraster3-accent4">
    <w:name w:val="Medium Grid 3 Accent 4"/>
    <w:basedOn w:val="Standaardtabel"/>
    <w:uiPriority w:val="69"/>
    <w:semiHidden/>
    <w:unhideWhenUsed/>
    <w:rsid w:val="00643C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Gemiddeldraster3-accent5">
    <w:name w:val="Medium Grid 3 Accent 5"/>
    <w:basedOn w:val="Standaardtabel"/>
    <w:uiPriority w:val="69"/>
    <w:semiHidden/>
    <w:unhideWhenUsed/>
    <w:rsid w:val="00643C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Gemiddeldraster3-accent6">
    <w:name w:val="Medium Grid 3 Accent 6"/>
    <w:basedOn w:val="Standaardtabel"/>
    <w:uiPriority w:val="69"/>
    <w:semiHidden/>
    <w:unhideWhenUsed/>
    <w:rsid w:val="00643C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Bibliografie">
    <w:name w:val="Bibliography"/>
    <w:basedOn w:val="Standaard"/>
    <w:next w:val="Standaard"/>
    <w:uiPriority w:val="37"/>
    <w:semiHidden/>
    <w:unhideWhenUsed/>
    <w:rsid w:val="00643C5A"/>
  </w:style>
  <w:style w:type="character" w:styleId="Hashtag">
    <w:name w:val="Hashtag"/>
    <w:basedOn w:val="Standaardalinea-lettertype"/>
    <w:uiPriority w:val="99"/>
    <w:semiHidden/>
    <w:unhideWhenUsed/>
    <w:rsid w:val="00643C5A"/>
    <w:rPr>
      <w:rFonts w:ascii="Calibri" w:hAnsi="Calibri" w:cs="Calibri"/>
      <w:color w:val="2B579A"/>
      <w:shd w:val="clear" w:color="auto" w:fill="E1DFDD"/>
    </w:rPr>
  </w:style>
  <w:style w:type="paragraph" w:styleId="Berichtkop">
    <w:name w:val="Message Header"/>
    <w:basedOn w:val="Standaard"/>
    <w:link w:val="BerichtkopChar"/>
    <w:uiPriority w:val="99"/>
    <w:semiHidden/>
    <w:unhideWhenUsed/>
    <w:rsid w:val="00643C5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libri Light" w:eastAsiaTheme="majorEastAsia" w:hAnsi="Calibri Light" w:cs="Calibri Light"/>
      <w:sz w:val="24"/>
      <w:szCs w:val="24"/>
    </w:rPr>
  </w:style>
  <w:style w:type="character" w:customStyle="1" w:styleId="BerichtkopChar">
    <w:name w:val="Berichtkop Char"/>
    <w:basedOn w:val="Standaardalinea-lettertype"/>
    <w:link w:val="Berichtkop"/>
    <w:uiPriority w:val="99"/>
    <w:semiHidden/>
    <w:rsid w:val="00643C5A"/>
    <w:rPr>
      <w:rFonts w:ascii="Calibri Light" w:eastAsiaTheme="majorEastAsia" w:hAnsi="Calibri Light" w:cs="Calibri Light"/>
      <w:sz w:val="24"/>
      <w:szCs w:val="24"/>
      <w:shd w:val="pct20" w:color="auto" w:fill="auto"/>
    </w:rPr>
  </w:style>
  <w:style w:type="table" w:styleId="Elegantetabel">
    <w:name w:val="Table Elegant"/>
    <w:basedOn w:val="Standaardtabel"/>
    <w:uiPriority w:val="99"/>
    <w:semiHidden/>
    <w:unhideWhenUsed/>
    <w:rsid w:val="00643C5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jst">
    <w:name w:val="List"/>
    <w:basedOn w:val="Standaard"/>
    <w:uiPriority w:val="99"/>
    <w:semiHidden/>
    <w:unhideWhenUsed/>
    <w:rsid w:val="00643C5A"/>
    <w:pPr>
      <w:ind w:left="360" w:hanging="360"/>
      <w:contextualSpacing/>
    </w:pPr>
  </w:style>
  <w:style w:type="paragraph" w:styleId="Lijst2">
    <w:name w:val="List 2"/>
    <w:basedOn w:val="Standaard"/>
    <w:uiPriority w:val="99"/>
    <w:semiHidden/>
    <w:unhideWhenUsed/>
    <w:rsid w:val="00643C5A"/>
    <w:pPr>
      <w:ind w:left="720" w:hanging="360"/>
      <w:contextualSpacing/>
    </w:pPr>
  </w:style>
  <w:style w:type="paragraph" w:styleId="Lijst3">
    <w:name w:val="List 3"/>
    <w:basedOn w:val="Standaard"/>
    <w:uiPriority w:val="99"/>
    <w:semiHidden/>
    <w:unhideWhenUsed/>
    <w:rsid w:val="00643C5A"/>
    <w:pPr>
      <w:ind w:left="1080" w:hanging="360"/>
      <w:contextualSpacing/>
    </w:pPr>
  </w:style>
  <w:style w:type="paragraph" w:styleId="Lijst4">
    <w:name w:val="List 4"/>
    <w:basedOn w:val="Standaard"/>
    <w:uiPriority w:val="99"/>
    <w:semiHidden/>
    <w:unhideWhenUsed/>
    <w:rsid w:val="00643C5A"/>
    <w:pPr>
      <w:ind w:left="1440" w:hanging="360"/>
      <w:contextualSpacing/>
    </w:pPr>
  </w:style>
  <w:style w:type="paragraph" w:styleId="Lijst5">
    <w:name w:val="List 5"/>
    <w:basedOn w:val="Standaard"/>
    <w:uiPriority w:val="99"/>
    <w:semiHidden/>
    <w:unhideWhenUsed/>
    <w:rsid w:val="00643C5A"/>
    <w:pPr>
      <w:ind w:left="1800" w:hanging="360"/>
      <w:contextualSpacing/>
    </w:pPr>
  </w:style>
  <w:style w:type="table" w:styleId="Tabellijst1">
    <w:name w:val="Table List 1"/>
    <w:basedOn w:val="Standaardtabel"/>
    <w:uiPriority w:val="99"/>
    <w:semiHidden/>
    <w:unhideWhenUsed/>
    <w:rsid w:val="00643C5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uiPriority w:val="99"/>
    <w:semiHidden/>
    <w:unhideWhenUsed/>
    <w:rsid w:val="00643C5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uiPriority w:val="99"/>
    <w:semiHidden/>
    <w:unhideWhenUsed/>
    <w:rsid w:val="00643C5A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uiPriority w:val="99"/>
    <w:semiHidden/>
    <w:unhideWhenUsed/>
    <w:rsid w:val="00643C5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uiPriority w:val="99"/>
    <w:semiHidden/>
    <w:unhideWhenUsed/>
    <w:rsid w:val="00643C5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uiPriority w:val="99"/>
    <w:semiHidden/>
    <w:unhideWhenUsed/>
    <w:rsid w:val="00643C5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uiPriority w:val="99"/>
    <w:semiHidden/>
    <w:unhideWhenUsed/>
    <w:rsid w:val="00643C5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uiPriority w:val="99"/>
    <w:semiHidden/>
    <w:unhideWhenUsed/>
    <w:rsid w:val="00643C5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ijstvoortzetting">
    <w:name w:val="List Continue"/>
    <w:basedOn w:val="Standaard"/>
    <w:uiPriority w:val="99"/>
    <w:semiHidden/>
    <w:unhideWhenUsed/>
    <w:rsid w:val="00643C5A"/>
    <w:pPr>
      <w:spacing w:after="120"/>
      <w:ind w:left="360"/>
      <w:contextualSpacing/>
    </w:pPr>
  </w:style>
  <w:style w:type="paragraph" w:styleId="Lijstvoortzetting2">
    <w:name w:val="List Continue 2"/>
    <w:basedOn w:val="Standaard"/>
    <w:uiPriority w:val="99"/>
    <w:semiHidden/>
    <w:unhideWhenUsed/>
    <w:rsid w:val="00643C5A"/>
    <w:pPr>
      <w:spacing w:after="120"/>
      <w:ind w:left="720"/>
      <w:contextualSpacing/>
    </w:pPr>
  </w:style>
  <w:style w:type="paragraph" w:styleId="Lijstvoortzetting3">
    <w:name w:val="List Continue 3"/>
    <w:basedOn w:val="Standaard"/>
    <w:uiPriority w:val="99"/>
    <w:semiHidden/>
    <w:unhideWhenUsed/>
    <w:rsid w:val="00643C5A"/>
    <w:pPr>
      <w:spacing w:after="120"/>
      <w:ind w:left="1080"/>
      <w:contextualSpacing/>
    </w:pPr>
  </w:style>
  <w:style w:type="paragraph" w:styleId="Lijstvoortzetting4">
    <w:name w:val="List Continue 4"/>
    <w:basedOn w:val="Standaard"/>
    <w:uiPriority w:val="99"/>
    <w:semiHidden/>
    <w:unhideWhenUsed/>
    <w:rsid w:val="00643C5A"/>
    <w:pPr>
      <w:spacing w:after="120"/>
      <w:ind w:left="1440"/>
      <w:contextualSpacing/>
    </w:pPr>
  </w:style>
  <w:style w:type="paragraph" w:styleId="Lijstvoortzetting5">
    <w:name w:val="List Continue 5"/>
    <w:basedOn w:val="Standaard"/>
    <w:uiPriority w:val="99"/>
    <w:semiHidden/>
    <w:unhideWhenUsed/>
    <w:rsid w:val="00643C5A"/>
    <w:pPr>
      <w:spacing w:after="120"/>
      <w:ind w:left="1800"/>
      <w:contextualSpacing/>
    </w:pPr>
  </w:style>
  <w:style w:type="paragraph" w:styleId="Lijstalinea">
    <w:name w:val="List Paragraph"/>
    <w:basedOn w:val="Standaard"/>
    <w:uiPriority w:val="34"/>
    <w:semiHidden/>
    <w:unhideWhenUsed/>
    <w:qFormat/>
    <w:rsid w:val="00643C5A"/>
    <w:pPr>
      <w:ind w:left="720"/>
      <w:contextualSpacing/>
    </w:pPr>
  </w:style>
  <w:style w:type="paragraph" w:styleId="Lijstnummering">
    <w:name w:val="List Number"/>
    <w:basedOn w:val="Standaard"/>
    <w:uiPriority w:val="99"/>
    <w:semiHidden/>
    <w:unhideWhenUsed/>
    <w:rsid w:val="00643C5A"/>
    <w:pPr>
      <w:numPr>
        <w:numId w:val="13"/>
      </w:numPr>
      <w:contextualSpacing/>
    </w:pPr>
  </w:style>
  <w:style w:type="paragraph" w:styleId="Lijstnummering2">
    <w:name w:val="List Number 2"/>
    <w:basedOn w:val="Standaard"/>
    <w:uiPriority w:val="99"/>
    <w:semiHidden/>
    <w:unhideWhenUsed/>
    <w:rsid w:val="00643C5A"/>
    <w:pPr>
      <w:numPr>
        <w:numId w:val="14"/>
      </w:numPr>
      <w:contextualSpacing/>
    </w:pPr>
  </w:style>
  <w:style w:type="paragraph" w:styleId="Lijstnummering3">
    <w:name w:val="List Number 3"/>
    <w:basedOn w:val="Standaard"/>
    <w:uiPriority w:val="99"/>
    <w:semiHidden/>
    <w:unhideWhenUsed/>
    <w:rsid w:val="00643C5A"/>
    <w:pPr>
      <w:numPr>
        <w:numId w:val="15"/>
      </w:numPr>
      <w:contextualSpacing/>
    </w:pPr>
  </w:style>
  <w:style w:type="paragraph" w:styleId="Lijstnummering4">
    <w:name w:val="List Number 4"/>
    <w:basedOn w:val="Standaard"/>
    <w:uiPriority w:val="99"/>
    <w:semiHidden/>
    <w:unhideWhenUsed/>
    <w:rsid w:val="00643C5A"/>
    <w:pPr>
      <w:numPr>
        <w:numId w:val="16"/>
      </w:numPr>
      <w:contextualSpacing/>
    </w:pPr>
  </w:style>
  <w:style w:type="paragraph" w:styleId="Lijstnummering5">
    <w:name w:val="List Number 5"/>
    <w:basedOn w:val="Standaard"/>
    <w:uiPriority w:val="99"/>
    <w:semiHidden/>
    <w:unhideWhenUsed/>
    <w:rsid w:val="00643C5A"/>
    <w:pPr>
      <w:numPr>
        <w:numId w:val="17"/>
      </w:numPr>
      <w:contextualSpacing/>
    </w:pPr>
  </w:style>
  <w:style w:type="paragraph" w:styleId="Lijstopsomteken">
    <w:name w:val="List Bullet"/>
    <w:basedOn w:val="Standaard"/>
    <w:uiPriority w:val="99"/>
    <w:semiHidden/>
    <w:unhideWhenUsed/>
    <w:rsid w:val="00643C5A"/>
    <w:pPr>
      <w:numPr>
        <w:numId w:val="8"/>
      </w:numPr>
      <w:contextualSpacing/>
    </w:pPr>
  </w:style>
  <w:style w:type="paragraph" w:styleId="Lijstopsomteken2">
    <w:name w:val="List Bullet 2"/>
    <w:basedOn w:val="Standaard"/>
    <w:uiPriority w:val="99"/>
    <w:semiHidden/>
    <w:unhideWhenUsed/>
    <w:rsid w:val="00643C5A"/>
    <w:pPr>
      <w:numPr>
        <w:numId w:val="9"/>
      </w:numPr>
      <w:contextualSpacing/>
    </w:pPr>
  </w:style>
  <w:style w:type="paragraph" w:styleId="Lijstopsomteken3">
    <w:name w:val="List Bullet 3"/>
    <w:basedOn w:val="Standaard"/>
    <w:uiPriority w:val="99"/>
    <w:semiHidden/>
    <w:unhideWhenUsed/>
    <w:rsid w:val="00643C5A"/>
    <w:pPr>
      <w:numPr>
        <w:numId w:val="10"/>
      </w:numPr>
      <w:contextualSpacing/>
    </w:pPr>
  </w:style>
  <w:style w:type="paragraph" w:styleId="Lijstopsomteken4">
    <w:name w:val="List Bullet 4"/>
    <w:basedOn w:val="Standaard"/>
    <w:uiPriority w:val="99"/>
    <w:semiHidden/>
    <w:unhideWhenUsed/>
    <w:rsid w:val="00643C5A"/>
    <w:pPr>
      <w:numPr>
        <w:numId w:val="11"/>
      </w:numPr>
      <w:contextualSpacing/>
    </w:pPr>
  </w:style>
  <w:style w:type="paragraph" w:styleId="Lijstopsomteken5">
    <w:name w:val="List Bullet 5"/>
    <w:basedOn w:val="Standaard"/>
    <w:uiPriority w:val="99"/>
    <w:semiHidden/>
    <w:unhideWhenUsed/>
    <w:rsid w:val="00643C5A"/>
    <w:pPr>
      <w:numPr>
        <w:numId w:val="12"/>
      </w:numPr>
      <w:contextualSpacing/>
    </w:pPr>
  </w:style>
  <w:style w:type="table" w:styleId="Klassieketabel1">
    <w:name w:val="Table Classic 1"/>
    <w:basedOn w:val="Standaardtabel"/>
    <w:uiPriority w:val="99"/>
    <w:semiHidden/>
    <w:unhideWhenUsed/>
    <w:rsid w:val="00643C5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uiPriority w:val="99"/>
    <w:semiHidden/>
    <w:unhideWhenUsed/>
    <w:rsid w:val="00643C5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uiPriority w:val="99"/>
    <w:semiHidden/>
    <w:unhideWhenUsed/>
    <w:rsid w:val="00643C5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uiPriority w:val="99"/>
    <w:semiHidden/>
    <w:unhideWhenUsed/>
    <w:rsid w:val="00643C5A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jstmetafbeeldingen">
    <w:name w:val="table of figures"/>
    <w:basedOn w:val="Standaard"/>
    <w:next w:val="Standaard"/>
    <w:uiPriority w:val="99"/>
    <w:semiHidden/>
    <w:unhideWhenUsed/>
    <w:rsid w:val="00643C5A"/>
  </w:style>
  <w:style w:type="character" w:styleId="Eindnootmarkering">
    <w:name w:val="endnote reference"/>
    <w:basedOn w:val="Standaardalinea-lettertype"/>
    <w:uiPriority w:val="99"/>
    <w:semiHidden/>
    <w:unhideWhenUsed/>
    <w:rsid w:val="00643C5A"/>
    <w:rPr>
      <w:rFonts w:ascii="Calibri" w:hAnsi="Calibri" w:cs="Calibri"/>
      <w:vertAlign w:val="superscript"/>
    </w:rPr>
  </w:style>
  <w:style w:type="paragraph" w:styleId="Bronvermelding">
    <w:name w:val="table of authorities"/>
    <w:basedOn w:val="Standaard"/>
    <w:next w:val="Standaard"/>
    <w:uiPriority w:val="99"/>
    <w:semiHidden/>
    <w:unhideWhenUsed/>
    <w:rsid w:val="00643C5A"/>
    <w:pPr>
      <w:ind w:left="220" w:hanging="220"/>
    </w:pPr>
  </w:style>
  <w:style w:type="paragraph" w:styleId="Kopbronvermelding">
    <w:name w:val="toa heading"/>
    <w:basedOn w:val="Standaard"/>
    <w:next w:val="Standaard"/>
    <w:uiPriority w:val="99"/>
    <w:semiHidden/>
    <w:unhideWhenUsed/>
    <w:rsid w:val="00643C5A"/>
    <w:pPr>
      <w:spacing w:before="120"/>
    </w:pPr>
    <w:rPr>
      <w:rFonts w:ascii="Calibri Light" w:eastAsiaTheme="majorEastAsia" w:hAnsi="Calibri Light" w:cs="Calibri Light"/>
      <w:b/>
      <w:bCs/>
      <w:sz w:val="24"/>
      <w:szCs w:val="24"/>
    </w:rPr>
  </w:style>
  <w:style w:type="table" w:styleId="Kleurrijkelijst">
    <w:name w:val="Colorful List"/>
    <w:basedOn w:val="Standaardtabel"/>
    <w:uiPriority w:val="72"/>
    <w:semiHidden/>
    <w:unhideWhenUsed/>
    <w:rsid w:val="00643C5A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eurrijkelijst-accent1">
    <w:name w:val="Colorful List Accent 1"/>
    <w:basedOn w:val="Standaardtabel"/>
    <w:uiPriority w:val="72"/>
    <w:semiHidden/>
    <w:unhideWhenUsed/>
    <w:rsid w:val="00643C5A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Kleurrijkelijst-accent2">
    <w:name w:val="Colorful List Accent 2"/>
    <w:basedOn w:val="Standaardtabel"/>
    <w:uiPriority w:val="72"/>
    <w:semiHidden/>
    <w:unhideWhenUsed/>
    <w:rsid w:val="00643C5A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Kleurrijkelijst-accent3">
    <w:name w:val="Colorful List Accent 3"/>
    <w:basedOn w:val="Standaardtabel"/>
    <w:uiPriority w:val="72"/>
    <w:semiHidden/>
    <w:unhideWhenUsed/>
    <w:rsid w:val="00643C5A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Kleurrijkelijst-accent4">
    <w:name w:val="Colorful List Accent 4"/>
    <w:basedOn w:val="Standaardtabel"/>
    <w:uiPriority w:val="72"/>
    <w:semiHidden/>
    <w:unhideWhenUsed/>
    <w:rsid w:val="00643C5A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Kleurrijkelijst-accent5">
    <w:name w:val="Colorful List Accent 5"/>
    <w:basedOn w:val="Standaardtabel"/>
    <w:uiPriority w:val="72"/>
    <w:semiHidden/>
    <w:unhideWhenUsed/>
    <w:rsid w:val="00643C5A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Kleurrijkelijst-accent6">
    <w:name w:val="Colorful List Accent 6"/>
    <w:basedOn w:val="Standaardtabel"/>
    <w:uiPriority w:val="72"/>
    <w:rsid w:val="00643C5A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Kleurrijketabel1">
    <w:name w:val="Table Colorful 1"/>
    <w:basedOn w:val="Standaardtabel"/>
    <w:uiPriority w:val="99"/>
    <w:semiHidden/>
    <w:unhideWhenUsed/>
    <w:rsid w:val="00643C5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uiPriority w:val="99"/>
    <w:semiHidden/>
    <w:unhideWhenUsed/>
    <w:rsid w:val="00643C5A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uiPriority w:val="99"/>
    <w:semiHidden/>
    <w:unhideWhenUsed/>
    <w:rsid w:val="00643C5A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Kleurrijkearcering">
    <w:name w:val="Colorful Shading"/>
    <w:basedOn w:val="Standaardtabel"/>
    <w:uiPriority w:val="71"/>
    <w:semiHidden/>
    <w:unhideWhenUsed/>
    <w:rsid w:val="00643C5A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1">
    <w:name w:val="Colorful Shading Accent 1"/>
    <w:basedOn w:val="Standaardtabel"/>
    <w:uiPriority w:val="71"/>
    <w:semiHidden/>
    <w:unhideWhenUsed/>
    <w:rsid w:val="00643C5A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2">
    <w:name w:val="Colorful Shading Accent 2"/>
    <w:basedOn w:val="Standaardtabel"/>
    <w:uiPriority w:val="71"/>
    <w:semiHidden/>
    <w:unhideWhenUsed/>
    <w:rsid w:val="00643C5A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3">
    <w:name w:val="Colorful Shading Accent 3"/>
    <w:basedOn w:val="Standaardtabel"/>
    <w:uiPriority w:val="71"/>
    <w:semiHidden/>
    <w:unhideWhenUsed/>
    <w:rsid w:val="00643C5A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Kleurrijkearcering-accent4">
    <w:name w:val="Colorful Shading Accent 4"/>
    <w:basedOn w:val="Standaardtabel"/>
    <w:uiPriority w:val="71"/>
    <w:semiHidden/>
    <w:unhideWhenUsed/>
    <w:rsid w:val="00643C5A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5">
    <w:name w:val="Colorful Shading Accent 5"/>
    <w:basedOn w:val="Standaardtabel"/>
    <w:uiPriority w:val="71"/>
    <w:semiHidden/>
    <w:unhideWhenUsed/>
    <w:rsid w:val="00643C5A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6">
    <w:name w:val="Colorful Shading Accent 6"/>
    <w:basedOn w:val="Standaardtabel"/>
    <w:uiPriority w:val="71"/>
    <w:rsid w:val="00643C5A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raster">
    <w:name w:val="Colorful Grid"/>
    <w:basedOn w:val="Standaardtabel"/>
    <w:uiPriority w:val="73"/>
    <w:semiHidden/>
    <w:unhideWhenUsed/>
    <w:rsid w:val="00643C5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leurrijkraster-accent1">
    <w:name w:val="Colorful Grid Accent 1"/>
    <w:basedOn w:val="Standaardtabel"/>
    <w:uiPriority w:val="73"/>
    <w:semiHidden/>
    <w:unhideWhenUsed/>
    <w:rsid w:val="00643C5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Kleurrijkraster-accent2">
    <w:name w:val="Colorful Grid Accent 2"/>
    <w:basedOn w:val="Standaardtabel"/>
    <w:uiPriority w:val="73"/>
    <w:semiHidden/>
    <w:unhideWhenUsed/>
    <w:rsid w:val="00643C5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Kleurrijkraster-accent3">
    <w:name w:val="Colorful Grid Accent 3"/>
    <w:basedOn w:val="Standaardtabel"/>
    <w:uiPriority w:val="73"/>
    <w:semiHidden/>
    <w:unhideWhenUsed/>
    <w:rsid w:val="00643C5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Kleurrijkraster-accent4">
    <w:name w:val="Colorful Grid Accent 4"/>
    <w:basedOn w:val="Standaardtabel"/>
    <w:uiPriority w:val="73"/>
    <w:semiHidden/>
    <w:unhideWhenUsed/>
    <w:rsid w:val="00643C5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Kleurrijkraster-accent5">
    <w:name w:val="Colorful Grid Accent 5"/>
    <w:basedOn w:val="Standaardtabel"/>
    <w:uiPriority w:val="73"/>
    <w:semiHidden/>
    <w:unhideWhenUsed/>
    <w:rsid w:val="00643C5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Kleurrijkraster-accent6">
    <w:name w:val="Colorful Grid Accent 6"/>
    <w:basedOn w:val="Standaardtabel"/>
    <w:uiPriority w:val="73"/>
    <w:rsid w:val="00643C5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Adresenvelop">
    <w:name w:val="envelope address"/>
    <w:basedOn w:val="Standaard"/>
    <w:uiPriority w:val="99"/>
    <w:semiHidden/>
    <w:unhideWhenUsed/>
    <w:rsid w:val="00643C5A"/>
    <w:pPr>
      <w:framePr w:w="7920" w:h="1980" w:hRule="exact" w:hSpace="180" w:wrap="auto" w:hAnchor="page" w:xAlign="center" w:yAlign="bottom"/>
      <w:ind w:left="2880"/>
    </w:pPr>
    <w:rPr>
      <w:rFonts w:ascii="Calibri Light" w:eastAsiaTheme="majorEastAsia" w:hAnsi="Calibri Light" w:cs="Calibri Light"/>
      <w:sz w:val="24"/>
      <w:szCs w:val="24"/>
    </w:rPr>
  </w:style>
  <w:style w:type="numbering" w:styleId="Artikelsectie">
    <w:name w:val="Outline List 3"/>
    <w:basedOn w:val="Geenlijst"/>
    <w:uiPriority w:val="99"/>
    <w:semiHidden/>
    <w:unhideWhenUsed/>
    <w:rsid w:val="00643C5A"/>
    <w:pPr>
      <w:numPr>
        <w:numId w:val="26"/>
      </w:numPr>
    </w:pPr>
  </w:style>
  <w:style w:type="table" w:styleId="Onopgemaaktetabel1">
    <w:name w:val="Plain Table 1"/>
    <w:basedOn w:val="Standaardtabel"/>
    <w:uiPriority w:val="41"/>
    <w:rsid w:val="00643C5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2">
    <w:name w:val="Plain Table 2"/>
    <w:basedOn w:val="Standaardtabel"/>
    <w:uiPriority w:val="42"/>
    <w:rsid w:val="00643C5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nopgemaaktetabel3">
    <w:name w:val="Plain Table 3"/>
    <w:basedOn w:val="Standaardtabel"/>
    <w:uiPriority w:val="43"/>
    <w:rsid w:val="00643C5A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nopgemaaktetabel4">
    <w:name w:val="Plain Table 4"/>
    <w:basedOn w:val="Standaardtabel"/>
    <w:uiPriority w:val="44"/>
    <w:rsid w:val="00643C5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5">
    <w:name w:val="Plain Table 5"/>
    <w:basedOn w:val="Standaardtabel"/>
    <w:uiPriority w:val="45"/>
    <w:rsid w:val="00643C5A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Geenafstand">
    <w:name w:val="No Spacing"/>
    <w:uiPriority w:val="1"/>
    <w:qFormat/>
    <w:rsid w:val="00643C5A"/>
    <w:rPr>
      <w:rFonts w:ascii="Calibri" w:hAnsi="Calibri" w:cs="Calibri"/>
    </w:rPr>
  </w:style>
  <w:style w:type="paragraph" w:styleId="Datum">
    <w:name w:val="Date"/>
    <w:basedOn w:val="Standaard"/>
    <w:next w:val="Standaard"/>
    <w:link w:val="DatumChar"/>
    <w:uiPriority w:val="99"/>
    <w:semiHidden/>
    <w:unhideWhenUsed/>
    <w:rsid w:val="00643C5A"/>
  </w:style>
  <w:style w:type="character" w:customStyle="1" w:styleId="DatumChar">
    <w:name w:val="Datum Char"/>
    <w:basedOn w:val="Standaardalinea-lettertype"/>
    <w:link w:val="Datum"/>
    <w:uiPriority w:val="99"/>
    <w:semiHidden/>
    <w:rsid w:val="00643C5A"/>
    <w:rPr>
      <w:rFonts w:ascii="Calibri" w:hAnsi="Calibri" w:cs="Calibri"/>
    </w:rPr>
  </w:style>
  <w:style w:type="paragraph" w:styleId="Normaalweb">
    <w:name w:val="Normal (Web)"/>
    <w:basedOn w:val="Standaard"/>
    <w:uiPriority w:val="99"/>
    <w:semiHidden/>
    <w:unhideWhenUsed/>
    <w:rsid w:val="00643C5A"/>
    <w:rPr>
      <w:rFonts w:ascii="Times New Roman" w:hAnsi="Times New Roman" w:cs="Times New Roman"/>
      <w:sz w:val="24"/>
      <w:szCs w:val="24"/>
    </w:rPr>
  </w:style>
  <w:style w:type="character" w:styleId="Slimmehyperlink">
    <w:name w:val="Smart Hyperlink"/>
    <w:basedOn w:val="Standaardalinea-lettertype"/>
    <w:uiPriority w:val="99"/>
    <w:semiHidden/>
    <w:unhideWhenUsed/>
    <w:rsid w:val="00643C5A"/>
    <w:rPr>
      <w:rFonts w:ascii="Calibri" w:hAnsi="Calibri" w:cs="Calibri"/>
      <w:u w:val="dotted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43C5A"/>
    <w:rPr>
      <w:rFonts w:ascii="Calibri" w:hAnsi="Calibri" w:cs="Calibri"/>
      <w:color w:val="605E5C"/>
      <w:shd w:val="clear" w:color="auto" w:fill="E1DFDD"/>
    </w:rPr>
  </w:style>
  <w:style w:type="paragraph" w:styleId="Plattetekst">
    <w:name w:val="Body Text"/>
    <w:basedOn w:val="Standaard"/>
    <w:link w:val="PlattetekstChar"/>
    <w:uiPriority w:val="99"/>
    <w:semiHidden/>
    <w:unhideWhenUsed/>
    <w:rsid w:val="00643C5A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643C5A"/>
    <w:rPr>
      <w:rFonts w:ascii="Calibri" w:hAnsi="Calibri" w:cs="Calibri"/>
    </w:rPr>
  </w:style>
  <w:style w:type="paragraph" w:styleId="Plattetekst2">
    <w:name w:val="Body Text 2"/>
    <w:basedOn w:val="Standaard"/>
    <w:link w:val="Plattetekst2Char"/>
    <w:uiPriority w:val="99"/>
    <w:semiHidden/>
    <w:unhideWhenUsed/>
    <w:rsid w:val="00643C5A"/>
    <w:pPr>
      <w:spacing w:after="120" w:line="480" w:lineRule="auto"/>
    </w:p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rsid w:val="00643C5A"/>
    <w:rPr>
      <w:rFonts w:ascii="Calibri" w:hAnsi="Calibri" w:cs="Calibri"/>
    </w:rPr>
  </w:style>
  <w:style w:type="paragraph" w:styleId="Plattetekstinspringen">
    <w:name w:val="Body Text Indent"/>
    <w:basedOn w:val="Standaard"/>
    <w:link w:val="PlattetekstinspringenChar"/>
    <w:uiPriority w:val="99"/>
    <w:semiHidden/>
    <w:unhideWhenUsed/>
    <w:rsid w:val="00643C5A"/>
    <w:pPr>
      <w:spacing w:after="120"/>
      <w:ind w:left="360"/>
    </w:p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semiHidden/>
    <w:rsid w:val="00643C5A"/>
    <w:rPr>
      <w:rFonts w:ascii="Calibri" w:hAnsi="Calibri" w:cs="Calibri"/>
    </w:rPr>
  </w:style>
  <w:style w:type="paragraph" w:styleId="Plattetekstinspringen2">
    <w:name w:val="Body Text Indent 2"/>
    <w:basedOn w:val="Standaard"/>
    <w:link w:val="Plattetekstinspringen2Char"/>
    <w:uiPriority w:val="99"/>
    <w:semiHidden/>
    <w:unhideWhenUsed/>
    <w:rsid w:val="00643C5A"/>
    <w:pPr>
      <w:spacing w:after="120" w:line="480" w:lineRule="auto"/>
      <w:ind w:left="360"/>
    </w:pPr>
  </w:style>
  <w:style w:type="character" w:customStyle="1" w:styleId="Plattetekstinspringen2Char">
    <w:name w:val="Platte tekst inspringen 2 Char"/>
    <w:basedOn w:val="Standaardalinea-lettertype"/>
    <w:link w:val="Plattetekstinspringen2"/>
    <w:uiPriority w:val="99"/>
    <w:semiHidden/>
    <w:rsid w:val="00643C5A"/>
    <w:rPr>
      <w:rFonts w:ascii="Calibri" w:hAnsi="Calibri" w:cs="Calibri"/>
    </w:rPr>
  </w:style>
  <w:style w:type="paragraph" w:styleId="Platteteksteersteinspringing">
    <w:name w:val="Body Text First Indent"/>
    <w:basedOn w:val="Plattetekst"/>
    <w:link w:val="PlatteteksteersteinspringingChar"/>
    <w:uiPriority w:val="99"/>
    <w:semiHidden/>
    <w:unhideWhenUsed/>
    <w:rsid w:val="00643C5A"/>
    <w:pPr>
      <w:spacing w:after="0"/>
      <w:ind w:firstLine="36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uiPriority w:val="99"/>
    <w:semiHidden/>
    <w:rsid w:val="00643C5A"/>
    <w:rPr>
      <w:rFonts w:ascii="Calibri" w:hAnsi="Calibri" w:cs="Calibri"/>
    </w:rPr>
  </w:style>
  <w:style w:type="paragraph" w:styleId="Platteteksteersteinspringing2">
    <w:name w:val="Body Text First Indent 2"/>
    <w:basedOn w:val="Plattetekstinspringen"/>
    <w:link w:val="Platteteksteersteinspringing2Char"/>
    <w:uiPriority w:val="99"/>
    <w:semiHidden/>
    <w:unhideWhenUsed/>
    <w:rsid w:val="00643C5A"/>
    <w:pPr>
      <w:spacing w:after="0"/>
      <w:ind w:firstLine="360"/>
    </w:p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uiPriority w:val="99"/>
    <w:semiHidden/>
    <w:rsid w:val="00643C5A"/>
    <w:rPr>
      <w:rFonts w:ascii="Calibri" w:hAnsi="Calibri" w:cs="Calibri"/>
    </w:rPr>
  </w:style>
  <w:style w:type="paragraph" w:styleId="Standaardinspringing">
    <w:name w:val="Normal Indent"/>
    <w:basedOn w:val="Standaard"/>
    <w:uiPriority w:val="99"/>
    <w:semiHidden/>
    <w:unhideWhenUsed/>
    <w:rsid w:val="00643C5A"/>
    <w:pPr>
      <w:ind w:left="720"/>
    </w:pPr>
  </w:style>
  <w:style w:type="paragraph" w:styleId="Notitiekop">
    <w:name w:val="Note Heading"/>
    <w:basedOn w:val="Standaard"/>
    <w:next w:val="Standaard"/>
    <w:link w:val="NotitiekopChar"/>
    <w:uiPriority w:val="99"/>
    <w:semiHidden/>
    <w:unhideWhenUsed/>
    <w:rsid w:val="00643C5A"/>
  </w:style>
  <w:style w:type="character" w:customStyle="1" w:styleId="NotitiekopChar">
    <w:name w:val="Notitiekop Char"/>
    <w:basedOn w:val="Standaardalinea-lettertype"/>
    <w:link w:val="Notitiekop"/>
    <w:uiPriority w:val="99"/>
    <w:semiHidden/>
    <w:rsid w:val="00643C5A"/>
    <w:rPr>
      <w:rFonts w:ascii="Calibri" w:hAnsi="Calibri" w:cs="Calibri"/>
    </w:rPr>
  </w:style>
  <w:style w:type="table" w:styleId="Eigentijdsetabel">
    <w:name w:val="Table Contemporary"/>
    <w:basedOn w:val="Standaardtabel"/>
    <w:uiPriority w:val="99"/>
    <w:semiHidden/>
    <w:unhideWhenUsed/>
    <w:rsid w:val="00643C5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Lichtelijst">
    <w:name w:val="Light List"/>
    <w:basedOn w:val="Standaardtabel"/>
    <w:uiPriority w:val="61"/>
    <w:semiHidden/>
    <w:unhideWhenUsed/>
    <w:rsid w:val="00643C5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chtelijst-accent1">
    <w:name w:val="Light List Accent 1"/>
    <w:basedOn w:val="Standaardtabel"/>
    <w:uiPriority w:val="61"/>
    <w:semiHidden/>
    <w:unhideWhenUsed/>
    <w:rsid w:val="00643C5A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chtelijst-accent2">
    <w:name w:val="Light List Accent 2"/>
    <w:basedOn w:val="Standaardtabel"/>
    <w:uiPriority w:val="61"/>
    <w:semiHidden/>
    <w:unhideWhenUsed/>
    <w:rsid w:val="00643C5A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chtelijst-accent3">
    <w:name w:val="Light List Accent 3"/>
    <w:basedOn w:val="Standaardtabel"/>
    <w:uiPriority w:val="61"/>
    <w:semiHidden/>
    <w:unhideWhenUsed/>
    <w:rsid w:val="00643C5A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chtelijst-accent4">
    <w:name w:val="Light List Accent 4"/>
    <w:basedOn w:val="Standaardtabel"/>
    <w:uiPriority w:val="61"/>
    <w:semiHidden/>
    <w:unhideWhenUsed/>
    <w:rsid w:val="00643C5A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chtelijst-accent5">
    <w:name w:val="Light List Accent 5"/>
    <w:basedOn w:val="Standaardtabel"/>
    <w:uiPriority w:val="61"/>
    <w:semiHidden/>
    <w:unhideWhenUsed/>
    <w:rsid w:val="00643C5A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chtelijst-accent6">
    <w:name w:val="Light List Accent 6"/>
    <w:basedOn w:val="Standaardtabel"/>
    <w:uiPriority w:val="61"/>
    <w:semiHidden/>
    <w:unhideWhenUsed/>
    <w:rsid w:val="00643C5A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chtearcering">
    <w:name w:val="Light Shading"/>
    <w:basedOn w:val="Standaardtabel"/>
    <w:uiPriority w:val="60"/>
    <w:semiHidden/>
    <w:unhideWhenUsed/>
    <w:rsid w:val="00643C5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chtearcering-accent1">
    <w:name w:val="Light Shading Accent 1"/>
    <w:basedOn w:val="Standaardtabel"/>
    <w:uiPriority w:val="60"/>
    <w:semiHidden/>
    <w:unhideWhenUsed/>
    <w:rsid w:val="00643C5A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chtearcering-accent2">
    <w:name w:val="Light Shading Accent 2"/>
    <w:basedOn w:val="Standaardtabel"/>
    <w:uiPriority w:val="60"/>
    <w:semiHidden/>
    <w:unhideWhenUsed/>
    <w:rsid w:val="00643C5A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chtearcering-accent3">
    <w:name w:val="Light Shading Accent 3"/>
    <w:basedOn w:val="Standaardtabel"/>
    <w:uiPriority w:val="60"/>
    <w:semiHidden/>
    <w:unhideWhenUsed/>
    <w:rsid w:val="00643C5A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chtearcering-accent4">
    <w:name w:val="Light Shading Accent 4"/>
    <w:basedOn w:val="Standaardtabel"/>
    <w:uiPriority w:val="60"/>
    <w:semiHidden/>
    <w:unhideWhenUsed/>
    <w:rsid w:val="00643C5A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chtearcering-accent5">
    <w:name w:val="Light Shading Accent 5"/>
    <w:basedOn w:val="Standaardtabel"/>
    <w:uiPriority w:val="60"/>
    <w:semiHidden/>
    <w:unhideWhenUsed/>
    <w:rsid w:val="00643C5A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chtearcering-accent6">
    <w:name w:val="Light Shading Accent 6"/>
    <w:basedOn w:val="Standaardtabel"/>
    <w:uiPriority w:val="60"/>
    <w:semiHidden/>
    <w:unhideWhenUsed/>
    <w:rsid w:val="00643C5A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Lichtraster">
    <w:name w:val="Light Grid"/>
    <w:basedOn w:val="Standaardtabel"/>
    <w:uiPriority w:val="62"/>
    <w:semiHidden/>
    <w:unhideWhenUsed/>
    <w:rsid w:val="00643C5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chtraster-accent1">
    <w:name w:val="Light Grid Accent 1"/>
    <w:basedOn w:val="Standaardtabel"/>
    <w:uiPriority w:val="62"/>
    <w:rsid w:val="00643C5A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chtraster-accent2">
    <w:name w:val="Light Grid Accent 2"/>
    <w:basedOn w:val="Standaardtabel"/>
    <w:uiPriority w:val="62"/>
    <w:semiHidden/>
    <w:unhideWhenUsed/>
    <w:rsid w:val="00643C5A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chtraster-accent3">
    <w:name w:val="Light Grid Accent 3"/>
    <w:basedOn w:val="Standaardtabel"/>
    <w:uiPriority w:val="62"/>
    <w:semiHidden/>
    <w:unhideWhenUsed/>
    <w:rsid w:val="00643C5A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chtraster-accent4">
    <w:name w:val="Light Grid Accent 4"/>
    <w:basedOn w:val="Standaardtabel"/>
    <w:uiPriority w:val="62"/>
    <w:semiHidden/>
    <w:unhideWhenUsed/>
    <w:rsid w:val="00643C5A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chtraster-accent5">
    <w:name w:val="Light Grid Accent 5"/>
    <w:basedOn w:val="Standaardtabel"/>
    <w:uiPriority w:val="62"/>
    <w:semiHidden/>
    <w:unhideWhenUsed/>
    <w:rsid w:val="00643C5A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chtraster-accent6">
    <w:name w:val="Light Grid Accent 6"/>
    <w:basedOn w:val="Standaardtabel"/>
    <w:uiPriority w:val="62"/>
    <w:semiHidden/>
    <w:unhideWhenUsed/>
    <w:rsid w:val="00643C5A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Donkerelijst">
    <w:name w:val="Dark List"/>
    <w:basedOn w:val="Standaardtabel"/>
    <w:uiPriority w:val="70"/>
    <w:semiHidden/>
    <w:unhideWhenUsed/>
    <w:rsid w:val="00643C5A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onkerelijst-accent1">
    <w:name w:val="Dark List Accent 1"/>
    <w:basedOn w:val="Standaardtabel"/>
    <w:uiPriority w:val="70"/>
    <w:semiHidden/>
    <w:unhideWhenUsed/>
    <w:rsid w:val="00643C5A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onkerelijst-accent2">
    <w:name w:val="Dark List Accent 2"/>
    <w:basedOn w:val="Standaardtabel"/>
    <w:uiPriority w:val="70"/>
    <w:semiHidden/>
    <w:unhideWhenUsed/>
    <w:rsid w:val="00643C5A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onkerelijst-accent3">
    <w:name w:val="Dark List Accent 3"/>
    <w:basedOn w:val="Standaardtabel"/>
    <w:uiPriority w:val="70"/>
    <w:semiHidden/>
    <w:unhideWhenUsed/>
    <w:rsid w:val="00643C5A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onkerelijst-accent4">
    <w:name w:val="Dark List Accent 4"/>
    <w:basedOn w:val="Standaardtabel"/>
    <w:uiPriority w:val="70"/>
    <w:semiHidden/>
    <w:unhideWhenUsed/>
    <w:rsid w:val="00643C5A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onkerelijst-accent5">
    <w:name w:val="Dark List Accent 5"/>
    <w:basedOn w:val="Standaardtabel"/>
    <w:uiPriority w:val="70"/>
    <w:semiHidden/>
    <w:unhideWhenUsed/>
    <w:rsid w:val="00643C5A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onkerelijst-accent6">
    <w:name w:val="Dark List Accent 6"/>
    <w:basedOn w:val="Standaardtabel"/>
    <w:uiPriority w:val="70"/>
    <w:rsid w:val="00643C5A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Lijsttabel1licht">
    <w:name w:val="List Table 1 Light"/>
    <w:basedOn w:val="Standaardtabel"/>
    <w:uiPriority w:val="46"/>
    <w:rsid w:val="00643C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1licht-Accent1">
    <w:name w:val="List Table 1 Light Accent 1"/>
    <w:basedOn w:val="Standaardtabel"/>
    <w:uiPriority w:val="46"/>
    <w:rsid w:val="00643C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jsttabel1licht-Accent2">
    <w:name w:val="List Table 1 Light Accent 2"/>
    <w:basedOn w:val="Standaardtabel"/>
    <w:uiPriority w:val="46"/>
    <w:rsid w:val="00643C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jsttabel1licht-Accent3">
    <w:name w:val="List Table 1 Light Accent 3"/>
    <w:basedOn w:val="Standaardtabel"/>
    <w:uiPriority w:val="46"/>
    <w:rsid w:val="00643C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jsttabel1licht-Accent4">
    <w:name w:val="List Table 1 Light Accent 4"/>
    <w:basedOn w:val="Standaardtabel"/>
    <w:uiPriority w:val="46"/>
    <w:rsid w:val="00643C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jsttabel1licht-Accent5">
    <w:name w:val="List Table 1 Light Accent 5"/>
    <w:basedOn w:val="Standaardtabel"/>
    <w:uiPriority w:val="46"/>
    <w:rsid w:val="00643C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jsttabel1licht-Accent6">
    <w:name w:val="List Table 1 Light Accent 6"/>
    <w:basedOn w:val="Standaardtabel"/>
    <w:uiPriority w:val="46"/>
    <w:rsid w:val="00643C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jsttabel2">
    <w:name w:val="List Table 2"/>
    <w:basedOn w:val="Standaardtabel"/>
    <w:uiPriority w:val="47"/>
    <w:rsid w:val="00643C5A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2-Accent1">
    <w:name w:val="List Table 2 Accent 1"/>
    <w:basedOn w:val="Standaardtabel"/>
    <w:uiPriority w:val="47"/>
    <w:rsid w:val="00643C5A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jsttabel2-Accent2">
    <w:name w:val="List Table 2 Accent 2"/>
    <w:basedOn w:val="Standaardtabel"/>
    <w:uiPriority w:val="47"/>
    <w:rsid w:val="00643C5A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jsttabel2-Accent3">
    <w:name w:val="List Table 2 Accent 3"/>
    <w:basedOn w:val="Standaardtabel"/>
    <w:uiPriority w:val="47"/>
    <w:rsid w:val="00643C5A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jsttabel2-Accent4">
    <w:name w:val="List Table 2 Accent 4"/>
    <w:basedOn w:val="Standaardtabel"/>
    <w:uiPriority w:val="47"/>
    <w:rsid w:val="00643C5A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jsttabel2-Accent5">
    <w:name w:val="List Table 2 Accent 5"/>
    <w:basedOn w:val="Standaardtabel"/>
    <w:uiPriority w:val="47"/>
    <w:rsid w:val="00643C5A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jsttabel2-Accent6">
    <w:name w:val="List Table 2 Accent 6"/>
    <w:basedOn w:val="Standaardtabel"/>
    <w:uiPriority w:val="47"/>
    <w:rsid w:val="00643C5A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jsttabel3">
    <w:name w:val="List Table 3"/>
    <w:basedOn w:val="Standaardtabel"/>
    <w:uiPriority w:val="48"/>
    <w:rsid w:val="00643C5A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jsttabel3-Accent1">
    <w:name w:val="List Table 3 Accent 1"/>
    <w:basedOn w:val="Standaardtabel"/>
    <w:uiPriority w:val="48"/>
    <w:rsid w:val="00643C5A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jsttabel3-Accent2">
    <w:name w:val="List Table 3 Accent 2"/>
    <w:basedOn w:val="Standaardtabel"/>
    <w:uiPriority w:val="48"/>
    <w:rsid w:val="00643C5A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jsttabel3-Accent3">
    <w:name w:val="List Table 3 Accent 3"/>
    <w:basedOn w:val="Standaardtabel"/>
    <w:uiPriority w:val="48"/>
    <w:rsid w:val="00643C5A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jsttabel3-Accent4">
    <w:name w:val="List Table 3 Accent 4"/>
    <w:basedOn w:val="Standaardtabel"/>
    <w:uiPriority w:val="48"/>
    <w:rsid w:val="00643C5A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jsttabel3-Accent5">
    <w:name w:val="List Table 3 Accent 5"/>
    <w:basedOn w:val="Standaardtabel"/>
    <w:uiPriority w:val="48"/>
    <w:rsid w:val="00643C5A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jsttabel3-Accent6">
    <w:name w:val="List Table 3 Accent 6"/>
    <w:basedOn w:val="Standaardtabel"/>
    <w:uiPriority w:val="48"/>
    <w:rsid w:val="00643C5A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jsttabel4">
    <w:name w:val="List Table 4"/>
    <w:basedOn w:val="Standaardtabel"/>
    <w:uiPriority w:val="49"/>
    <w:rsid w:val="00643C5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4-Accent1">
    <w:name w:val="List Table 4 Accent 1"/>
    <w:basedOn w:val="Standaardtabel"/>
    <w:uiPriority w:val="49"/>
    <w:rsid w:val="00643C5A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jsttabel4-Accent2">
    <w:name w:val="List Table 4 Accent 2"/>
    <w:basedOn w:val="Standaardtabel"/>
    <w:uiPriority w:val="49"/>
    <w:rsid w:val="00643C5A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jsttabel4-Accent3">
    <w:name w:val="List Table 4 Accent 3"/>
    <w:basedOn w:val="Standaardtabel"/>
    <w:uiPriority w:val="49"/>
    <w:rsid w:val="00643C5A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jsttabel4-Accent4">
    <w:name w:val="List Table 4 Accent 4"/>
    <w:basedOn w:val="Standaardtabel"/>
    <w:uiPriority w:val="49"/>
    <w:rsid w:val="00643C5A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jsttabel4-Accent5">
    <w:name w:val="List Table 4 Accent 5"/>
    <w:basedOn w:val="Standaardtabel"/>
    <w:uiPriority w:val="49"/>
    <w:rsid w:val="00643C5A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jsttabel4-Accent6">
    <w:name w:val="List Table 4 Accent 6"/>
    <w:basedOn w:val="Standaardtabel"/>
    <w:uiPriority w:val="49"/>
    <w:rsid w:val="00643C5A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jsttabel5donker">
    <w:name w:val="List Table 5 Dark"/>
    <w:basedOn w:val="Standaardtabel"/>
    <w:uiPriority w:val="50"/>
    <w:rsid w:val="00643C5A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1">
    <w:name w:val="List Table 5 Dark Accent 1"/>
    <w:basedOn w:val="Standaardtabel"/>
    <w:uiPriority w:val="50"/>
    <w:rsid w:val="00643C5A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2">
    <w:name w:val="List Table 5 Dark Accent 2"/>
    <w:basedOn w:val="Standaardtabel"/>
    <w:uiPriority w:val="50"/>
    <w:rsid w:val="00643C5A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3">
    <w:name w:val="List Table 5 Dark Accent 3"/>
    <w:basedOn w:val="Standaardtabel"/>
    <w:uiPriority w:val="50"/>
    <w:rsid w:val="00643C5A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4">
    <w:name w:val="List Table 5 Dark Accent 4"/>
    <w:basedOn w:val="Standaardtabel"/>
    <w:uiPriority w:val="50"/>
    <w:rsid w:val="00643C5A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5">
    <w:name w:val="List Table 5 Dark Accent 5"/>
    <w:basedOn w:val="Standaardtabel"/>
    <w:uiPriority w:val="50"/>
    <w:rsid w:val="00643C5A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6">
    <w:name w:val="List Table 5 Dark Accent 6"/>
    <w:basedOn w:val="Standaardtabel"/>
    <w:uiPriority w:val="50"/>
    <w:rsid w:val="00643C5A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6kleurrijk">
    <w:name w:val="List Table 6 Colorful"/>
    <w:basedOn w:val="Standaardtabel"/>
    <w:uiPriority w:val="51"/>
    <w:rsid w:val="00643C5A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6kleurrijk-Accent1">
    <w:name w:val="List Table 6 Colorful Accent 1"/>
    <w:basedOn w:val="Standaardtabel"/>
    <w:uiPriority w:val="51"/>
    <w:rsid w:val="00643C5A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jsttabel6kleurrijk-Accent2">
    <w:name w:val="List Table 6 Colorful Accent 2"/>
    <w:basedOn w:val="Standaardtabel"/>
    <w:uiPriority w:val="51"/>
    <w:rsid w:val="00643C5A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jsttabel6kleurrijk-Accent3">
    <w:name w:val="List Table 6 Colorful Accent 3"/>
    <w:basedOn w:val="Standaardtabel"/>
    <w:uiPriority w:val="51"/>
    <w:rsid w:val="00643C5A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jsttabel6kleurrijk-Accent4">
    <w:name w:val="List Table 6 Colorful Accent 4"/>
    <w:basedOn w:val="Standaardtabel"/>
    <w:uiPriority w:val="51"/>
    <w:rsid w:val="00643C5A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jsttabel6kleurrijk-Accent5">
    <w:name w:val="List Table 6 Colorful Accent 5"/>
    <w:basedOn w:val="Standaardtabel"/>
    <w:uiPriority w:val="51"/>
    <w:rsid w:val="00643C5A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jsttabel6kleurrijk-Accent6">
    <w:name w:val="List Table 6 Colorful Accent 6"/>
    <w:basedOn w:val="Standaardtabel"/>
    <w:uiPriority w:val="51"/>
    <w:rsid w:val="00643C5A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jsttabel7kleurrijk">
    <w:name w:val="List Table 7 Colorful"/>
    <w:basedOn w:val="Standaardtabel"/>
    <w:uiPriority w:val="52"/>
    <w:rsid w:val="00643C5A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1">
    <w:name w:val="List Table 7 Colorful Accent 1"/>
    <w:basedOn w:val="Standaardtabel"/>
    <w:uiPriority w:val="52"/>
    <w:rsid w:val="00643C5A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2">
    <w:name w:val="List Table 7 Colorful Accent 2"/>
    <w:basedOn w:val="Standaardtabel"/>
    <w:uiPriority w:val="52"/>
    <w:rsid w:val="00643C5A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3">
    <w:name w:val="List Table 7 Colorful Accent 3"/>
    <w:basedOn w:val="Standaardtabel"/>
    <w:uiPriority w:val="52"/>
    <w:rsid w:val="00643C5A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4">
    <w:name w:val="List Table 7 Colorful Accent 4"/>
    <w:basedOn w:val="Standaardtabel"/>
    <w:uiPriority w:val="52"/>
    <w:rsid w:val="00643C5A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5">
    <w:name w:val="List Table 7 Colorful Accent 5"/>
    <w:basedOn w:val="Standaardtabel"/>
    <w:uiPriority w:val="52"/>
    <w:rsid w:val="00643C5A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6">
    <w:name w:val="List Table 7 Colorful Accent 6"/>
    <w:basedOn w:val="Standaardtabel"/>
    <w:uiPriority w:val="52"/>
    <w:rsid w:val="00643C5A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E-mailhandtekening">
    <w:name w:val="E-mail Signature"/>
    <w:basedOn w:val="Standaard"/>
    <w:link w:val="E-mailhandtekeningChar"/>
    <w:uiPriority w:val="99"/>
    <w:semiHidden/>
    <w:unhideWhenUsed/>
    <w:rsid w:val="00643C5A"/>
  </w:style>
  <w:style w:type="character" w:customStyle="1" w:styleId="E-mailhandtekeningChar">
    <w:name w:val="E-mailhandtekening Char"/>
    <w:basedOn w:val="Standaardalinea-lettertype"/>
    <w:link w:val="E-mailhandtekening"/>
    <w:uiPriority w:val="99"/>
    <w:semiHidden/>
    <w:rsid w:val="00643C5A"/>
    <w:rPr>
      <w:rFonts w:ascii="Calibri" w:hAnsi="Calibri" w:cs="Calibri"/>
    </w:rPr>
  </w:style>
  <w:style w:type="paragraph" w:styleId="Aanhef">
    <w:name w:val="Salutation"/>
    <w:basedOn w:val="Standaard"/>
    <w:next w:val="Standaard"/>
    <w:link w:val="AanhefChar"/>
    <w:uiPriority w:val="99"/>
    <w:semiHidden/>
    <w:unhideWhenUsed/>
    <w:rsid w:val="00643C5A"/>
  </w:style>
  <w:style w:type="character" w:customStyle="1" w:styleId="AanhefChar">
    <w:name w:val="Aanhef Char"/>
    <w:basedOn w:val="Standaardalinea-lettertype"/>
    <w:link w:val="Aanhef"/>
    <w:uiPriority w:val="99"/>
    <w:semiHidden/>
    <w:rsid w:val="00643C5A"/>
    <w:rPr>
      <w:rFonts w:ascii="Calibri" w:hAnsi="Calibri" w:cs="Calibri"/>
    </w:rPr>
  </w:style>
  <w:style w:type="table" w:styleId="Tabelkolommen1">
    <w:name w:val="Table Columns 1"/>
    <w:basedOn w:val="Standaardtabel"/>
    <w:uiPriority w:val="99"/>
    <w:semiHidden/>
    <w:unhideWhenUsed/>
    <w:rsid w:val="00643C5A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uiPriority w:val="99"/>
    <w:semiHidden/>
    <w:unhideWhenUsed/>
    <w:rsid w:val="00643C5A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uiPriority w:val="99"/>
    <w:semiHidden/>
    <w:unhideWhenUsed/>
    <w:rsid w:val="00643C5A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uiPriority w:val="99"/>
    <w:semiHidden/>
    <w:unhideWhenUsed/>
    <w:rsid w:val="00643C5A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uiPriority w:val="99"/>
    <w:semiHidden/>
    <w:unhideWhenUsed/>
    <w:rsid w:val="00643C5A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Handtekening">
    <w:name w:val="Signature"/>
    <w:basedOn w:val="Standaard"/>
    <w:link w:val="HandtekeningChar"/>
    <w:uiPriority w:val="99"/>
    <w:semiHidden/>
    <w:unhideWhenUsed/>
    <w:rsid w:val="00643C5A"/>
    <w:pPr>
      <w:ind w:left="4320"/>
    </w:pPr>
  </w:style>
  <w:style w:type="character" w:customStyle="1" w:styleId="HandtekeningChar">
    <w:name w:val="Handtekening Char"/>
    <w:basedOn w:val="Standaardalinea-lettertype"/>
    <w:link w:val="Handtekening"/>
    <w:uiPriority w:val="99"/>
    <w:semiHidden/>
    <w:rsid w:val="00643C5A"/>
    <w:rPr>
      <w:rFonts w:ascii="Calibri" w:hAnsi="Calibri" w:cs="Calibri"/>
    </w:rPr>
  </w:style>
  <w:style w:type="table" w:styleId="Eenvoudigetabel1">
    <w:name w:val="Table Simple 1"/>
    <w:basedOn w:val="Standaardtabel"/>
    <w:uiPriority w:val="99"/>
    <w:semiHidden/>
    <w:unhideWhenUsed/>
    <w:rsid w:val="00643C5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uiPriority w:val="99"/>
    <w:semiHidden/>
    <w:unhideWhenUsed/>
    <w:rsid w:val="00643C5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uiPriority w:val="99"/>
    <w:semiHidden/>
    <w:unhideWhenUsed/>
    <w:rsid w:val="00643C5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Verfijndetabel1">
    <w:name w:val="Table Subtle 1"/>
    <w:basedOn w:val="Standaardtabel"/>
    <w:uiPriority w:val="99"/>
    <w:semiHidden/>
    <w:unhideWhenUsed/>
    <w:rsid w:val="00643C5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uiPriority w:val="99"/>
    <w:rsid w:val="00643C5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dex1">
    <w:name w:val="index 1"/>
    <w:basedOn w:val="Standaard"/>
    <w:next w:val="Standaard"/>
    <w:autoRedefine/>
    <w:uiPriority w:val="99"/>
    <w:semiHidden/>
    <w:unhideWhenUsed/>
    <w:rsid w:val="00643C5A"/>
    <w:pPr>
      <w:ind w:left="220" w:hanging="220"/>
    </w:pPr>
  </w:style>
  <w:style w:type="paragraph" w:styleId="Index2">
    <w:name w:val="index 2"/>
    <w:basedOn w:val="Standaard"/>
    <w:next w:val="Standaard"/>
    <w:autoRedefine/>
    <w:uiPriority w:val="99"/>
    <w:semiHidden/>
    <w:unhideWhenUsed/>
    <w:rsid w:val="00643C5A"/>
    <w:pPr>
      <w:ind w:left="440" w:hanging="220"/>
    </w:pPr>
  </w:style>
  <w:style w:type="paragraph" w:styleId="Index3">
    <w:name w:val="index 3"/>
    <w:basedOn w:val="Standaard"/>
    <w:next w:val="Standaard"/>
    <w:autoRedefine/>
    <w:uiPriority w:val="99"/>
    <w:semiHidden/>
    <w:unhideWhenUsed/>
    <w:rsid w:val="00643C5A"/>
    <w:pPr>
      <w:ind w:left="660" w:hanging="220"/>
    </w:pPr>
  </w:style>
  <w:style w:type="paragraph" w:styleId="Index4">
    <w:name w:val="index 4"/>
    <w:basedOn w:val="Standaard"/>
    <w:next w:val="Standaard"/>
    <w:autoRedefine/>
    <w:uiPriority w:val="99"/>
    <w:semiHidden/>
    <w:unhideWhenUsed/>
    <w:rsid w:val="00643C5A"/>
    <w:pPr>
      <w:ind w:left="880" w:hanging="220"/>
    </w:pPr>
  </w:style>
  <w:style w:type="paragraph" w:styleId="Index5">
    <w:name w:val="index 5"/>
    <w:basedOn w:val="Standaard"/>
    <w:next w:val="Standaard"/>
    <w:autoRedefine/>
    <w:uiPriority w:val="99"/>
    <w:semiHidden/>
    <w:unhideWhenUsed/>
    <w:rsid w:val="00643C5A"/>
    <w:pPr>
      <w:ind w:left="1100" w:hanging="220"/>
    </w:pPr>
  </w:style>
  <w:style w:type="paragraph" w:styleId="Index6">
    <w:name w:val="index 6"/>
    <w:basedOn w:val="Standaard"/>
    <w:next w:val="Standaard"/>
    <w:autoRedefine/>
    <w:uiPriority w:val="99"/>
    <w:semiHidden/>
    <w:unhideWhenUsed/>
    <w:rsid w:val="00643C5A"/>
    <w:pPr>
      <w:ind w:left="1320" w:hanging="220"/>
    </w:pPr>
  </w:style>
  <w:style w:type="paragraph" w:styleId="Index7">
    <w:name w:val="index 7"/>
    <w:basedOn w:val="Standaard"/>
    <w:next w:val="Standaard"/>
    <w:autoRedefine/>
    <w:uiPriority w:val="99"/>
    <w:semiHidden/>
    <w:unhideWhenUsed/>
    <w:rsid w:val="00643C5A"/>
    <w:pPr>
      <w:ind w:left="1540" w:hanging="220"/>
    </w:pPr>
  </w:style>
  <w:style w:type="paragraph" w:styleId="Index8">
    <w:name w:val="index 8"/>
    <w:basedOn w:val="Standaard"/>
    <w:next w:val="Standaard"/>
    <w:autoRedefine/>
    <w:uiPriority w:val="99"/>
    <w:semiHidden/>
    <w:unhideWhenUsed/>
    <w:rsid w:val="00643C5A"/>
    <w:pPr>
      <w:ind w:left="1760" w:hanging="220"/>
    </w:pPr>
  </w:style>
  <w:style w:type="paragraph" w:styleId="Index9">
    <w:name w:val="index 9"/>
    <w:basedOn w:val="Standaard"/>
    <w:next w:val="Standaard"/>
    <w:autoRedefine/>
    <w:uiPriority w:val="99"/>
    <w:semiHidden/>
    <w:unhideWhenUsed/>
    <w:rsid w:val="00643C5A"/>
    <w:pPr>
      <w:ind w:left="1980" w:hanging="220"/>
    </w:pPr>
  </w:style>
  <w:style w:type="paragraph" w:styleId="Indexkop">
    <w:name w:val="index heading"/>
    <w:basedOn w:val="Standaard"/>
    <w:next w:val="Index1"/>
    <w:uiPriority w:val="99"/>
    <w:semiHidden/>
    <w:unhideWhenUsed/>
    <w:rsid w:val="00643C5A"/>
    <w:rPr>
      <w:rFonts w:ascii="Calibri Light" w:eastAsiaTheme="majorEastAsia" w:hAnsi="Calibri Light" w:cs="Calibri Light"/>
      <w:b/>
      <w:bCs/>
    </w:rPr>
  </w:style>
  <w:style w:type="paragraph" w:styleId="Afsluiting">
    <w:name w:val="Closing"/>
    <w:basedOn w:val="Standaard"/>
    <w:link w:val="AfsluitingChar"/>
    <w:uiPriority w:val="99"/>
    <w:semiHidden/>
    <w:unhideWhenUsed/>
    <w:rsid w:val="00643C5A"/>
    <w:pPr>
      <w:ind w:left="4320"/>
    </w:pPr>
  </w:style>
  <w:style w:type="character" w:customStyle="1" w:styleId="AfsluitingChar">
    <w:name w:val="Afsluiting Char"/>
    <w:basedOn w:val="Standaardalinea-lettertype"/>
    <w:link w:val="Afsluiting"/>
    <w:uiPriority w:val="99"/>
    <w:semiHidden/>
    <w:rsid w:val="00643C5A"/>
    <w:rPr>
      <w:rFonts w:ascii="Calibri" w:hAnsi="Calibri" w:cs="Calibri"/>
    </w:rPr>
  </w:style>
  <w:style w:type="table" w:styleId="Tabelraster">
    <w:name w:val="Table Grid"/>
    <w:basedOn w:val="Standaardtabel"/>
    <w:uiPriority w:val="39"/>
    <w:rsid w:val="00643C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1">
    <w:name w:val="Table Grid 1"/>
    <w:basedOn w:val="Standaardtabel"/>
    <w:uiPriority w:val="99"/>
    <w:semiHidden/>
    <w:unhideWhenUsed/>
    <w:rsid w:val="00643C5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uiPriority w:val="99"/>
    <w:semiHidden/>
    <w:unhideWhenUsed/>
    <w:rsid w:val="00643C5A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uiPriority w:val="99"/>
    <w:semiHidden/>
    <w:unhideWhenUsed/>
    <w:rsid w:val="00643C5A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uiPriority w:val="99"/>
    <w:semiHidden/>
    <w:unhideWhenUsed/>
    <w:rsid w:val="00643C5A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uiPriority w:val="99"/>
    <w:semiHidden/>
    <w:unhideWhenUsed/>
    <w:rsid w:val="00643C5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uiPriority w:val="99"/>
    <w:semiHidden/>
    <w:unhideWhenUsed/>
    <w:rsid w:val="00643C5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uiPriority w:val="99"/>
    <w:semiHidden/>
    <w:unhideWhenUsed/>
    <w:rsid w:val="00643C5A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uiPriority w:val="99"/>
    <w:semiHidden/>
    <w:unhideWhenUsed/>
    <w:rsid w:val="00643C5A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licht">
    <w:name w:val="Grid Table Light"/>
    <w:basedOn w:val="Standaardtabel"/>
    <w:uiPriority w:val="40"/>
    <w:rsid w:val="00643C5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Rastertabel1licht">
    <w:name w:val="Grid Table 1 Light"/>
    <w:basedOn w:val="Standaardtabel"/>
    <w:uiPriority w:val="46"/>
    <w:rsid w:val="00643C5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1">
    <w:name w:val="Grid Table 1 Light Accent 1"/>
    <w:basedOn w:val="Standaardtabel"/>
    <w:uiPriority w:val="46"/>
    <w:rsid w:val="00643C5A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2">
    <w:name w:val="Grid Table 1 Light Accent 2"/>
    <w:basedOn w:val="Standaardtabel"/>
    <w:uiPriority w:val="46"/>
    <w:rsid w:val="00643C5A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3">
    <w:name w:val="Grid Table 1 Light Accent 3"/>
    <w:basedOn w:val="Standaardtabel"/>
    <w:uiPriority w:val="46"/>
    <w:rsid w:val="00643C5A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4">
    <w:name w:val="Grid Table 1 Light Accent 4"/>
    <w:basedOn w:val="Standaardtabel"/>
    <w:uiPriority w:val="46"/>
    <w:rsid w:val="00643C5A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5">
    <w:name w:val="Grid Table 1 Light Accent 5"/>
    <w:basedOn w:val="Standaardtabel"/>
    <w:uiPriority w:val="46"/>
    <w:rsid w:val="00643C5A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6">
    <w:name w:val="Grid Table 1 Light Accent 6"/>
    <w:basedOn w:val="Standaardtabel"/>
    <w:uiPriority w:val="46"/>
    <w:rsid w:val="00643C5A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2">
    <w:name w:val="Grid Table 2"/>
    <w:basedOn w:val="Standaardtabel"/>
    <w:uiPriority w:val="47"/>
    <w:rsid w:val="00643C5A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2-Accent1">
    <w:name w:val="Grid Table 2 Accent 1"/>
    <w:basedOn w:val="Standaardtabel"/>
    <w:uiPriority w:val="47"/>
    <w:rsid w:val="00643C5A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Rastertabel2-Accent2">
    <w:name w:val="Grid Table 2 Accent 2"/>
    <w:basedOn w:val="Standaardtabel"/>
    <w:uiPriority w:val="47"/>
    <w:rsid w:val="00643C5A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astertabel2-Accent3">
    <w:name w:val="Grid Table 2 Accent 3"/>
    <w:basedOn w:val="Standaardtabel"/>
    <w:uiPriority w:val="47"/>
    <w:rsid w:val="00643C5A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astertabel2-Accent4">
    <w:name w:val="Grid Table 2 Accent 4"/>
    <w:basedOn w:val="Standaardtabel"/>
    <w:uiPriority w:val="47"/>
    <w:rsid w:val="00643C5A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astertabel2-Accent5">
    <w:name w:val="Grid Table 2 Accent 5"/>
    <w:basedOn w:val="Standaardtabel"/>
    <w:uiPriority w:val="47"/>
    <w:rsid w:val="00643C5A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Rastertabel2-Accent6">
    <w:name w:val="Grid Table 2 Accent 6"/>
    <w:basedOn w:val="Standaardtabel"/>
    <w:uiPriority w:val="47"/>
    <w:rsid w:val="00643C5A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astertabel3">
    <w:name w:val="Grid Table 3"/>
    <w:basedOn w:val="Standaardtabel"/>
    <w:uiPriority w:val="48"/>
    <w:rsid w:val="00643C5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astertabel3-Accent1">
    <w:name w:val="Grid Table 3 Accent 1"/>
    <w:basedOn w:val="Standaardtabel"/>
    <w:uiPriority w:val="48"/>
    <w:rsid w:val="00643C5A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Rastertabel3-Accent2">
    <w:name w:val="Grid Table 3 Accent 2"/>
    <w:basedOn w:val="Standaardtabel"/>
    <w:uiPriority w:val="48"/>
    <w:rsid w:val="00643C5A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Rastertabel3-Accent3">
    <w:name w:val="Grid Table 3 Accent 3"/>
    <w:basedOn w:val="Standaardtabel"/>
    <w:uiPriority w:val="48"/>
    <w:rsid w:val="00643C5A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Rastertabel3-Accent4">
    <w:name w:val="Grid Table 3 Accent 4"/>
    <w:basedOn w:val="Standaardtabel"/>
    <w:uiPriority w:val="48"/>
    <w:rsid w:val="00643C5A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Rastertabel3-Accent5">
    <w:name w:val="Grid Table 3 Accent 5"/>
    <w:basedOn w:val="Standaardtabel"/>
    <w:uiPriority w:val="48"/>
    <w:rsid w:val="00643C5A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Rastertabel3-Accent6">
    <w:name w:val="Grid Table 3 Accent 6"/>
    <w:basedOn w:val="Standaardtabel"/>
    <w:uiPriority w:val="48"/>
    <w:rsid w:val="00643C5A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Rastertabel4">
    <w:name w:val="Grid Table 4"/>
    <w:basedOn w:val="Standaardtabel"/>
    <w:uiPriority w:val="49"/>
    <w:rsid w:val="00643C5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4-Accent1">
    <w:name w:val="Grid Table 4 Accent 1"/>
    <w:basedOn w:val="Standaardtabel"/>
    <w:uiPriority w:val="49"/>
    <w:rsid w:val="00643C5A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Rastertabel4-Accent2">
    <w:name w:val="Grid Table 4 Accent 2"/>
    <w:basedOn w:val="Standaardtabel"/>
    <w:uiPriority w:val="49"/>
    <w:rsid w:val="00643C5A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astertabel4-Accent3">
    <w:name w:val="Grid Table 4 Accent 3"/>
    <w:basedOn w:val="Standaardtabel"/>
    <w:uiPriority w:val="49"/>
    <w:rsid w:val="00643C5A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astertabel4-Accent4">
    <w:name w:val="Grid Table 4 Accent 4"/>
    <w:basedOn w:val="Standaardtabel"/>
    <w:uiPriority w:val="49"/>
    <w:rsid w:val="00643C5A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astertabel4-Accent5">
    <w:name w:val="Grid Table 4 Accent 5"/>
    <w:basedOn w:val="Standaardtabel"/>
    <w:uiPriority w:val="49"/>
    <w:rsid w:val="00643C5A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Rastertabel4-Accent6">
    <w:name w:val="Grid Table 4 Accent 6"/>
    <w:basedOn w:val="Standaardtabel"/>
    <w:uiPriority w:val="49"/>
    <w:rsid w:val="00643C5A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astertabel5donker">
    <w:name w:val="Grid Table 5 Dark"/>
    <w:basedOn w:val="Standaardtabel"/>
    <w:uiPriority w:val="50"/>
    <w:rsid w:val="00643C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astertabel5donker-Accent1">
    <w:name w:val="Grid Table 5 Dark Accent 1"/>
    <w:basedOn w:val="Standaardtabel"/>
    <w:uiPriority w:val="50"/>
    <w:rsid w:val="00643C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Rastertabel5donker-Accent2">
    <w:name w:val="Grid Table 5 Dark Accent 2"/>
    <w:basedOn w:val="Standaardtabel"/>
    <w:uiPriority w:val="50"/>
    <w:rsid w:val="00643C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Rastertabel5donker-Accent3">
    <w:name w:val="Grid Table 5 Dark Accent 3"/>
    <w:basedOn w:val="Standaardtabel"/>
    <w:uiPriority w:val="50"/>
    <w:rsid w:val="00643C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Rastertabel5donker-Accent4">
    <w:name w:val="Grid Table 5 Dark Accent 4"/>
    <w:basedOn w:val="Standaardtabel"/>
    <w:uiPriority w:val="50"/>
    <w:rsid w:val="00643C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Rastertabel5donker-Accent5">
    <w:name w:val="Grid Table 5 Dark Accent 5"/>
    <w:basedOn w:val="Standaardtabel"/>
    <w:uiPriority w:val="50"/>
    <w:rsid w:val="00643C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Rastertabel5donker-Accent6">
    <w:name w:val="Grid Table 5 Dark Accent 6"/>
    <w:basedOn w:val="Standaardtabel"/>
    <w:uiPriority w:val="50"/>
    <w:rsid w:val="00643C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Rastertabel6kleurrijk">
    <w:name w:val="Grid Table 6 Colorful"/>
    <w:basedOn w:val="Standaardtabel"/>
    <w:uiPriority w:val="51"/>
    <w:rsid w:val="00643C5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6kleurrijk-Accent1">
    <w:name w:val="Grid Table 6 Colorful Accent 1"/>
    <w:basedOn w:val="Standaardtabel"/>
    <w:uiPriority w:val="51"/>
    <w:rsid w:val="00643C5A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Rastertabel6kleurrijk-Accent2">
    <w:name w:val="Grid Table 6 Colorful Accent 2"/>
    <w:basedOn w:val="Standaardtabel"/>
    <w:uiPriority w:val="51"/>
    <w:rsid w:val="00643C5A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astertabel6kleurrijk-Accent3">
    <w:name w:val="Grid Table 6 Colorful Accent 3"/>
    <w:basedOn w:val="Standaardtabel"/>
    <w:uiPriority w:val="51"/>
    <w:rsid w:val="00643C5A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astertabel6kleurrijk-Accent4">
    <w:name w:val="Grid Table 6 Colorful Accent 4"/>
    <w:basedOn w:val="Standaardtabel"/>
    <w:uiPriority w:val="51"/>
    <w:rsid w:val="00643C5A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astertabel6kleurrijk-Accent5">
    <w:name w:val="Grid Table 6 Colorful Accent 5"/>
    <w:basedOn w:val="Standaardtabel"/>
    <w:uiPriority w:val="51"/>
    <w:rsid w:val="00643C5A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Rastertabel6kleurrijk-Accent6">
    <w:name w:val="Grid Table 6 Colorful Accent 6"/>
    <w:basedOn w:val="Standaardtabel"/>
    <w:uiPriority w:val="51"/>
    <w:rsid w:val="00643C5A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astertabel7kleurrijk">
    <w:name w:val="Grid Table 7 Colorful"/>
    <w:basedOn w:val="Standaardtabel"/>
    <w:uiPriority w:val="52"/>
    <w:rsid w:val="00643C5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astertabel7kleurrijk-Accent1">
    <w:name w:val="Grid Table 7 Colorful Accent 1"/>
    <w:basedOn w:val="Standaardtabel"/>
    <w:uiPriority w:val="52"/>
    <w:rsid w:val="00643C5A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Rastertabel7kleurrijk-Accent2">
    <w:name w:val="Grid Table 7 Colorful Accent 2"/>
    <w:basedOn w:val="Standaardtabel"/>
    <w:uiPriority w:val="52"/>
    <w:rsid w:val="00643C5A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Rastertabel7kleurrijk-Accent3">
    <w:name w:val="Grid Table 7 Colorful Accent 3"/>
    <w:basedOn w:val="Standaardtabel"/>
    <w:uiPriority w:val="52"/>
    <w:rsid w:val="00643C5A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Rastertabel7kleurrijk-Accent4">
    <w:name w:val="Grid Table 7 Colorful Accent 4"/>
    <w:basedOn w:val="Standaardtabel"/>
    <w:uiPriority w:val="52"/>
    <w:rsid w:val="00643C5A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Rastertabel7kleurrijk-Accent5">
    <w:name w:val="Grid Table 7 Colorful Accent 5"/>
    <w:basedOn w:val="Standaardtabel"/>
    <w:uiPriority w:val="52"/>
    <w:rsid w:val="00643C5A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Rastertabel7kleurrijk-Accent6">
    <w:name w:val="Grid Table 7 Colorful Accent 6"/>
    <w:basedOn w:val="Standaardtabel"/>
    <w:uiPriority w:val="52"/>
    <w:rsid w:val="00643C5A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Webtabel1">
    <w:name w:val="Table Web 1"/>
    <w:basedOn w:val="Standaardtabel"/>
    <w:uiPriority w:val="99"/>
    <w:semiHidden/>
    <w:unhideWhenUsed/>
    <w:rsid w:val="00643C5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uiPriority w:val="99"/>
    <w:semiHidden/>
    <w:unhideWhenUsed/>
    <w:rsid w:val="00643C5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uiPriority w:val="99"/>
    <w:rsid w:val="00643C5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Voetnootmarkering">
    <w:name w:val="footnote reference"/>
    <w:basedOn w:val="Standaardalinea-lettertype"/>
    <w:uiPriority w:val="99"/>
    <w:semiHidden/>
    <w:unhideWhenUsed/>
    <w:rsid w:val="00643C5A"/>
    <w:rPr>
      <w:rFonts w:ascii="Calibri" w:hAnsi="Calibri" w:cs="Calibri"/>
      <w:vertAlign w:val="superscript"/>
    </w:rPr>
  </w:style>
  <w:style w:type="character" w:styleId="Regelnummer">
    <w:name w:val="line number"/>
    <w:basedOn w:val="Standaardalinea-lettertype"/>
    <w:uiPriority w:val="99"/>
    <w:semiHidden/>
    <w:unhideWhenUsed/>
    <w:rsid w:val="00643C5A"/>
    <w:rPr>
      <w:rFonts w:ascii="Calibri" w:hAnsi="Calibri" w:cs="Calibri"/>
    </w:rPr>
  </w:style>
  <w:style w:type="table" w:styleId="3D-effectenvoortabel1">
    <w:name w:val="Table 3D effects 1"/>
    <w:basedOn w:val="Standaardtabel"/>
    <w:uiPriority w:val="99"/>
    <w:semiHidden/>
    <w:unhideWhenUsed/>
    <w:rsid w:val="00643C5A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uiPriority w:val="99"/>
    <w:semiHidden/>
    <w:unhideWhenUsed/>
    <w:rsid w:val="00643C5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uiPriority w:val="99"/>
    <w:semiHidden/>
    <w:unhideWhenUsed/>
    <w:rsid w:val="00643C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uiPriority w:val="99"/>
    <w:semiHidden/>
    <w:unhideWhenUsed/>
    <w:rsid w:val="00643C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inanummer">
    <w:name w:val="page number"/>
    <w:basedOn w:val="Standaardalinea-lettertype"/>
    <w:uiPriority w:val="99"/>
    <w:semiHidden/>
    <w:unhideWhenUsed/>
    <w:rsid w:val="00643C5A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tilus.nl/oudheid/wdo/ROME/AUT/MARTIAL.html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arspoetica.eu/wp-content/uploads/2020/07/GEDICHT-10-2020-Archief-Simonides-%E1%BD%A6-%CE%BE%CE%B5%E1%BF%96%CE%BD%E1%BE%BF-%E1%BC%80%CE%B3%CE%B3%CE%AD%CE%BB%CE%BB%CE%B5%CE%B9%CE%BD....docx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rt%20Mostert\AppData\Local\Microsoft\Office\16.0\DTS\nl-NL%7bA81F6B1E-EB0F-4E90-AF38-96FE1D593CCF%7d\%7bD2F17360-31EF-4EBB-B250-7BB9468AACF7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D1201AAC-F507-48FC-8C85-90D0911F9C8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{D2F17360-31EF-4EBB-B250-7BB9468AACF7}tf02786999_win32.dotx</Template>
  <TotalTime>0</TotalTime>
  <Pages>1</Pages>
  <Words>145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2021-09-18T09:02:00Z</dcterms:created>
  <dcterms:modified xsi:type="dcterms:W3CDTF">2021-09-18T09:34:00Z</dcterms:modified>
</cp:coreProperties>
</file>