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D56C" w14:textId="77777777" w:rsidR="00F8335C" w:rsidRDefault="00F8335C" w:rsidP="00977621"/>
    <w:p w14:paraId="722FD4D7" w14:textId="77777777" w:rsidR="00D735C3" w:rsidRPr="0032091D" w:rsidRDefault="00D735C3" w:rsidP="00D735C3">
      <w:r w:rsidRPr="0032091D">
        <w:t>De volgende in de rij van Franstalige Vlamingen is afkomstig uit Antwerpen een stad die hij niet veel heeft verlaten. In de eerste wereldoorlog vestigde hij zich voor enige tijd in Nederland, een periode die hij niet als positief heeft ervaren.</w:t>
      </w:r>
    </w:p>
    <w:p w14:paraId="300540F5" w14:textId="77777777" w:rsidR="00D735C3" w:rsidRPr="0032091D" w:rsidRDefault="00D735C3" w:rsidP="00D735C3">
      <w:r w:rsidRPr="0032091D">
        <w:t>De dichter van onderstaand gedicht, Max Elskamp(1862-1931) schrijft hierover: o.a. “ ...In dit land dat ons ontving met traagheid...in dit vreemde land dat(waar)wij niet konden beminnen...”.</w:t>
      </w:r>
      <w:r>
        <w:rPr>
          <w:rStyle w:val="Voetnootmarkering"/>
        </w:rPr>
        <w:footnoteReference w:id="1"/>
      </w:r>
    </w:p>
    <w:p w14:paraId="5499C35B" w14:textId="77777777" w:rsidR="00D735C3" w:rsidRDefault="00D735C3" w:rsidP="00D735C3">
      <w:r w:rsidRPr="0032091D">
        <w:t xml:space="preserve">Hij groeide beschermd op in een burgerlijk milieu, maar hij voelde zich meer kunstenaar dan verwant aan zijn klasse. Hij hield zich naast het dichten bezig met grafiek, hij versierde zijn eigen boeken. Deze publiceerde hij in een kleine oplage, ook hierin was hij iemand die afstand hield van “de wereld”. </w:t>
      </w:r>
    </w:p>
    <w:p w14:paraId="29E8576C" w14:textId="77777777" w:rsidR="00D735C3" w:rsidRPr="0032091D" w:rsidRDefault="00D735C3" w:rsidP="00D735C3">
      <w:r w:rsidRPr="0032091D">
        <w:t>Hij kreeg psychische klachten en stierf in het ouderlijk huis, eenzaam en achterdochtig.</w:t>
      </w:r>
    </w:p>
    <w:p w14:paraId="516E8A26" w14:textId="77777777" w:rsidR="00D735C3" w:rsidRPr="0032091D" w:rsidRDefault="00D735C3" w:rsidP="00D735C3">
      <w:r w:rsidRPr="0032091D">
        <w:t xml:space="preserve">Zijn gedichten zijn, zoals die van de andere dichters, die in de nieuwskrant </w:t>
      </w:r>
      <w:hyperlink r:id="rId10" w:history="1">
        <w:r w:rsidRPr="00101DA3">
          <w:rPr>
            <w:rStyle w:val="Hyperlink"/>
          </w:rPr>
          <w:t>deel I</w:t>
        </w:r>
      </w:hyperlink>
      <w:r>
        <w:t xml:space="preserve"> en </w:t>
      </w:r>
      <w:hyperlink r:id="rId11" w:history="1">
        <w:r w:rsidRPr="00101DA3">
          <w:rPr>
            <w:rStyle w:val="Hyperlink"/>
          </w:rPr>
          <w:t>deel II</w:t>
        </w:r>
      </w:hyperlink>
      <w:r>
        <w:t xml:space="preserve"> </w:t>
      </w:r>
      <w:r w:rsidRPr="0032091D">
        <w:t>zijn genoemd</w:t>
      </w:r>
      <w:r>
        <w:t xml:space="preserve">, </w:t>
      </w:r>
      <w:r w:rsidRPr="0032091D">
        <w:t>symbolistisch. </w:t>
      </w:r>
    </w:p>
    <w:p w14:paraId="18B6AB53" w14:textId="77777777" w:rsidR="00D735C3" w:rsidRPr="0032091D" w:rsidRDefault="00D735C3" w:rsidP="00D735C3">
      <w:r w:rsidRPr="0032091D">
        <w:t>Het beschrijven van voorwerpen zoals hieronder gebeurt, met verwijzing naar een andere werkelijkheid, is kenmerkend. </w:t>
      </w:r>
      <w:r>
        <w:t>Opvallend is voorts dat zowel, in dit gedicht als andere van hem, Nederland als positief wordt geschilderd.</w:t>
      </w:r>
    </w:p>
    <w:p w14:paraId="32D748A0" w14:textId="77777777" w:rsidR="00D735C3" w:rsidRDefault="00D735C3" w:rsidP="00D735C3">
      <w:r w:rsidRPr="0032091D">
        <w:t>Het gedicht met eigen vertaling, is voor het eerst gepubliceerd</w:t>
      </w:r>
      <w:r>
        <w:t xml:space="preserve"> in 1924</w:t>
      </w:r>
      <w:r w:rsidRPr="0032091D">
        <w:t xml:space="preserve"> in de bundel “</w:t>
      </w:r>
      <w:proofErr w:type="spellStart"/>
      <w:r w:rsidRPr="0032091D">
        <w:t>Aegri</w:t>
      </w:r>
      <w:proofErr w:type="spellEnd"/>
      <w:r w:rsidRPr="0032091D">
        <w:t xml:space="preserve"> </w:t>
      </w:r>
      <w:proofErr w:type="spellStart"/>
      <w:r w:rsidRPr="0032091D">
        <w:t>Somnia</w:t>
      </w:r>
      <w:proofErr w:type="spellEnd"/>
      <w:r w:rsidRPr="0032091D">
        <w:t>”</w:t>
      </w:r>
    </w:p>
    <w:p w14:paraId="0809E1D1" w14:textId="77777777" w:rsidR="00D735C3" w:rsidRDefault="00D735C3" w:rsidP="00D735C3">
      <w:r w:rsidRPr="0032091D">
        <w:t>(dromen van een zieke, te weten een geesteszieke)</w:t>
      </w:r>
      <w:r>
        <w:rPr>
          <w:rStyle w:val="Voetnootmarkering"/>
        </w:rPr>
        <w:footnoteReference w:id="2"/>
      </w:r>
      <w:r w:rsidRPr="0032091D">
        <w:t xml:space="preserve">. </w:t>
      </w:r>
    </w:p>
    <w:p w14:paraId="7E28D189" w14:textId="77777777" w:rsidR="00D735C3" w:rsidRPr="0032091D" w:rsidRDefault="00D735C3" w:rsidP="00D735C3">
      <w:r w:rsidRPr="0032091D">
        <w:t xml:space="preserve">Hier is de tekst uit “Oeuvres </w:t>
      </w:r>
      <w:proofErr w:type="spellStart"/>
      <w:r w:rsidRPr="0032091D">
        <w:t>complètes</w:t>
      </w:r>
      <w:proofErr w:type="spellEnd"/>
      <w:r w:rsidRPr="0032091D">
        <w:t>”(1967)</w:t>
      </w:r>
      <w:r>
        <w:t>.</w:t>
      </w:r>
    </w:p>
    <w:p w14:paraId="472AEB0B" w14:textId="7A3B6790" w:rsidR="00F8335C" w:rsidRDefault="00C05C49" w:rsidP="00977621">
      <w:r>
        <w:rPr>
          <w:noProof/>
        </w:rPr>
        <w:drawing>
          <wp:inline distT="0" distB="0" distL="0" distR="0" wp14:anchorId="0E9A9A60" wp14:editId="14003256">
            <wp:extent cx="2495550" cy="46767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5550" cy="4676775"/>
                    </a:xfrm>
                    <a:prstGeom prst="rect">
                      <a:avLst/>
                    </a:prstGeom>
                    <a:noFill/>
                    <a:ln>
                      <a:noFill/>
                    </a:ln>
                  </pic:spPr>
                </pic:pic>
              </a:graphicData>
            </a:graphic>
          </wp:inline>
        </w:drawing>
      </w:r>
    </w:p>
    <w:p w14:paraId="7B572B18" w14:textId="369DA353" w:rsidR="00F8335C" w:rsidRDefault="00F8335C" w:rsidP="00977621"/>
    <w:p w14:paraId="66917199" w14:textId="282EA817" w:rsidR="00977621" w:rsidRDefault="00977621" w:rsidP="00977621"/>
    <w:p w14:paraId="48D5F156" w14:textId="6CDBFD51" w:rsidR="00977621" w:rsidRPr="00AD502B" w:rsidRDefault="00AD502B" w:rsidP="00977621">
      <w:pPr>
        <w:rPr>
          <w:b/>
          <w:bCs/>
          <w:sz w:val="24"/>
          <w:szCs w:val="24"/>
        </w:rPr>
      </w:pPr>
      <w:bookmarkStart w:id="0" w:name="_Hlk88488959"/>
      <w:r>
        <w:rPr>
          <w:b/>
          <w:bCs/>
          <w:sz w:val="24"/>
          <w:szCs w:val="24"/>
        </w:rPr>
        <w:t>VERTALING</w:t>
      </w:r>
    </w:p>
    <w:p w14:paraId="0D589B49" w14:textId="79C4CEF8" w:rsidR="00F8335C" w:rsidRDefault="00F8335C" w:rsidP="00F8335C"/>
    <w:p w14:paraId="0E450206" w14:textId="086B5276" w:rsidR="008A3183" w:rsidRDefault="008A3183" w:rsidP="00F8335C"/>
    <w:p w14:paraId="3ACCD12B" w14:textId="77777777" w:rsidR="00C05C49" w:rsidRPr="00C05C49" w:rsidRDefault="00C05C49" w:rsidP="00C05C49">
      <w:r w:rsidRPr="00C05C49">
        <w:t>DELFTS BLAUW</w:t>
      </w:r>
    </w:p>
    <w:p w14:paraId="5E813D2E" w14:textId="77777777" w:rsidR="00C05C49" w:rsidRPr="00C05C49" w:rsidRDefault="00C05C49" w:rsidP="00C05C49"/>
    <w:p w14:paraId="1F14F065" w14:textId="77777777" w:rsidR="00C05C49" w:rsidRPr="00C05C49" w:rsidRDefault="00C05C49" w:rsidP="00C05C49">
      <w:r w:rsidRPr="00C05C49">
        <w:t>Het is een Delftse schotel</w:t>
      </w:r>
    </w:p>
    <w:p w14:paraId="01570EA3" w14:textId="0A5C3BBF" w:rsidR="00C05C49" w:rsidRPr="00C05C49" w:rsidRDefault="00C05C49" w:rsidP="00C05C49">
      <w:r w:rsidRPr="00C05C49">
        <w:t>Niet belust op avontuur</w:t>
      </w:r>
    </w:p>
    <w:p w14:paraId="03D942AF" w14:textId="77777777" w:rsidR="00C05C49" w:rsidRPr="00C05C49" w:rsidRDefault="00C05C49" w:rsidP="00C05C49">
      <w:r w:rsidRPr="00C05C49">
        <w:t>Het is een Delftse schotel</w:t>
      </w:r>
    </w:p>
    <w:p w14:paraId="40DFE148" w14:textId="77777777" w:rsidR="00C05C49" w:rsidRPr="00C05C49" w:rsidRDefault="00C05C49" w:rsidP="00C05C49">
      <w:r w:rsidRPr="00C05C49">
        <w:t>Opgehangen aan de muur,</w:t>
      </w:r>
    </w:p>
    <w:p w14:paraId="67D264D9" w14:textId="77777777" w:rsidR="00C05C49" w:rsidRPr="00C05C49" w:rsidRDefault="00C05C49" w:rsidP="00C05C49"/>
    <w:p w14:paraId="0D73C3AF" w14:textId="77777777" w:rsidR="00C05C49" w:rsidRPr="00C05C49" w:rsidRDefault="00C05C49" w:rsidP="00C05C49">
      <w:r w:rsidRPr="00C05C49">
        <w:t>En zingt in blauw</w:t>
      </w:r>
    </w:p>
    <w:p w14:paraId="2D26C4CD" w14:textId="77777777" w:rsidR="00C05C49" w:rsidRPr="00C05C49" w:rsidRDefault="00C05C49" w:rsidP="00C05C49">
      <w:r w:rsidRPr="00C05C49">
        <w:t>Om de regen te verwoorden</w:t>
      </w:r>
    </w:p>
    <w:p w14:paraId="4358B71A" w14:textId="77777777" w:rsidR="00C05C49" w:rsidRPr="00C05C49" w:rsidRDefault="00C05C49" w:rsidP="00C05C49">
      <w:r w:rsidRPr="00C05C49">
        <w:t>En zingt in wit</w:t>
      </w:r>
    </w:p>
    <w:p w14:paraId="3D7536FD" w14:textId="77777777" w:rsidR="00C05C49" w:rsidRPr="00C05C49" w:rsidRDefault="00C05C49" w:rsidP="00C05C49">
      <w:r w:rsidRPr="00C05C49">
        <w:t>Om de wind te verwoorden,</w:t>
      </w:r>
    </w:p>
    <w:p w14:paraId="54CB59E1" w14:textId="77777777" w:rsidR="00C05C49" w:rsidRPr="00C05C49" w:rsidRDefault="00C05C49" w:rsidP="00C05C49"/>
    <w:p w14:paraId="18440201" w14:textId="77777777" w:rsidR="00C05C49" w:rsidRPr="00C05C49" w:rsidRDefault="00C05C49" w:rsidP="00C05C49">
      <w:r w:rsidRPr="00C05C49">
        <w:t>In een landschap</w:t>
      </w:r>
    </w:p>
    <w:p w14:paraId="040D9E1C" w14:textId="77777777" w:rsidR="00C05C49" w:rsidRPr="00C05C49" w:rsidRDefault="00C05C49" w:rsidP="00C05C49">
      <w:r w:rsidRPr="00C05C49">
        <w:t>Van water en rivieren,</w:t>
      </w:r>
    </w:p>
    <w:p w14:paraId="19773F10" w14:textId="77777777" w:rsidR="00C05C49" w:rsidRPr="00C05C49" w:rsidRDefault="00C05C49" w:rsidP="00C05C49">
      <w:r w:rsidRPr="00C05C49">
        <w:t>Waar de schepen</w:t>
      </w:r>
    </w:p>
    <w:p w14:paraId="0EBB06B5" w14:textId="77777777" w:rsidR="00C05C49" w:rsidRPr="00C05C49" w:rsidRDefault="00C05C49" w:rsidP="00C05C49">
      <w:r w:rsidRPr="00C05C49">
        <w:t>Op reis zijn naar de zee.</w:t>
      </w:r>
    </w:p>
    <w:p w14:paraId="37FD0294" w14:textId="77777777" w:rsidR="00C05C49" w:rsidRPr="00C05C49" w:rsidRDefault="00C05C49" w:rsidP="00C05C49"/>
    <w:p w14:paraId="0058C3C8" w14:textId="77777777" w:rsidR="00C05C49" w:rsidRPr="00C05C49" w:rsidRDefault="00C05C49" w:rsidP="00C05C49">
      <w:r w:rsidRPr="00C05C49">
        <w:t>Er staat een brug </w:t>
      </w:r>
    </w:p>
    <w:p w14:paraId="685B853A" w14:textId="77777777" w:rsidR="00C05C49" w:rsidRPr="00C05C49" w:rsidRDefault="00C05C49" w:rsidP="00C05C49">
      <w:r w:rsidRPr="00C05C49">
        <w:t>Op zijn pijlers,</w:t>
      </w:r>
    </w:p>
    <w:p w14:paraId="1A12FD68" w14:textId="7E687185" w:rsidR="00C05C49" w:rsidRPr="00C05C49" w:rsidRDefault="00C05C49" w:rsidP="00C05C49">
      <w:r w:rsidRPr="00C05C49">
        <w:t xml:space="preserve">En, </w:t>
      </w:r>
      <w:r w:rsidR="00D66B17">
        <w:t>zo</w:t>
      </w:r>
      <w:r w:rsidRPr="00C05C49">
        <w:t xml:space="preserve">als </w:t>
      </w:r>
      <w:r>
        <w:t>het is</w:t>
      </w:r>
      <w:r w:rsidRPr="00C05C49">
        <w:t>,</w:t>
      </w:r>
    </w:p>
    <w:p w14:paraId="65903FE4" w14:textId="7AA055EE" w:rsidR="00C05C49" w:rsidRPr="00C05C49" w:rsidRDefault="00C05C49" w:rsidP="00C05C49">
      <w:r w:rsidRPr="00C05C49">
        <w:t>Ook het riet</w:t>
      </w:r>
      <w:r w:rsidR="00D66B17">
        <w:t>.</w:t>
      </w:r>
    </w:p>
    <w:p w14:paraId="69F0081C" w14:textId="77777777" w:rsidR="00C05C49" w:rsidRPr="00C05C49" w:rsidRDefault="00C05C49" w:rsidP="00C05C49"/>
    <w:p w14:paraId="387404CC" w14:textId="77777777" w:rsidR="00C05C49" w:rsidRPr="00C05C49" w:rsidRDefault="00C05C49" w:rsidP="00C05C49">
      <w:r w:rsidRPr="00C05C49">
        <w:t>Terwijl een jager</w:t>
      </w:r>
    </w:p>
    <w:p w14:paraId="55E8CBCB" w14:textId="77777777" w:rsidR="00C05C49" w:rsidRPr="00C05C49" w:rsidRDefault="00C05C49" w:rsidP="00C05C49">
      <w:r w:rsidRPr="00C05C49">
        <w:t>Zittend in zijn ton,</w:t>
      </w:r>
    </w:p>
    <w:p w14:paraId="5EDF01BC" w14:textId="77777777" w:rsidR="00C05C49" w:rsidRPr="00C05C49" w:rsidRDefault="00C05C49" w:rsidP="00C05C49">
      <w:r w:rsidRPr="00C05C49">
        <w:t>Wacht , als het uur is gekomen</w:t>
      </w:r>
    </w:p>
    <w:p w14:paraId="2C528514" w14:textId="6C32F8DF" w:rsidR="00C05C49" w:rsidRPr="00C05C49" w:rsidRDefault="00D66B17" w:rsidP="00C05C49">
      <w:r>
        <w:t>Op</w:t>
      </w:r>
      <w:r w:rsidR="00C05C49" w:rsidRPr="00C05C49">
        <w:t xml:space="preserve"> de eend in de herfst;</w:t>
      </w:r>
    </w:p>
    <w:p w14:paraId="74C82CCD" w14:textId="77777777" w:rsidR="00C05C49" w:rsidRPr="00C05C49" w:rsidRDefault="00C05C49" w:rsidP="00C05C49"/>
    <w:p w14:paraId="3E6B9AD3" w14:textId="77777777" w:rsidR="00C05C49" w:rsidRPr="00C05C49" w:rsidRDefault="00C05C49" w:rsidP="00C05C49">
      <w:r w:rsidRPr="00C05C49">
        <w:t>En molens die draaien</w:t>
      </w:r>
    </w:p>
    <w:p w14:paraId="411F6F49" w14:textId="77777777" w:rsidR="00C05C49" w:rsidRPr="00C05C49" w:rsidRDefault="00C05C49" w:rsidP="00C05C49">
      <w:r w:rsidRPr="00C05C49">
        <w:t>En hun leven volgend,</w:t>
      </w:r>
    </w:p>
    <w:p w14:paraId="6DFD2D2A" w14:textId="77777777" w:rsidR="00C05C49" w:rsidRPr="00C05C49" w:rsidRDefault="00C05C49" w:rsidP="00C05C49">
      <w:r w:rsidRPr="00C05C49">
        <w:t>Om brood te maken</w:t>
      </w:r>
    </w:p>
    <w:p w14:paraId="24BAA8CF" w14:textId="77777777" w:rsidR="00C05C49" w:rsidRPr="00C05C49" w:rsidRDefault="00C05C49" w:rsidP="00C05C49">
      <w:r w:rsidRPr="00C05C49">
        <w:t>Dat men koopt of verkoopt,</w:t>
      </w:r>
    </w:p>
    <w:p w14:paraId="27EACD1D" w14:textId="77777777" w:rsidR="00C05C49" w:rsidRPr="00C05C49" w:rsidRDefault="00C05C49" w:rsidP="00C05C49"/>
    <w:p w14:paraId="75CBA90C" w14:textId="77777777" w:rsidR="00C05C49" w:rsidRPr="00C05C49" w:rsidRDefault="00C05C49" w:rsidP="00C05C49">
      <w:r w:rsidRPr="00C05C49">
        <w:t>Er is de regen,</w:t>
      </w:r>
    </w:p>
    <w:p w14:paraId="2121378F" w14:textId="77777777" w:rsidR="00C05C49" w:rsidRPr="00C05C49" w:rsidRDefault="00C05C49" w:rsidP="00C05C49">
      <w:r w:rsidRPr="00C05C49">
        <w:t>Er is de wind,</w:t>
      </w:r>
    </w:p>
    <w:p w14:paraId="125D28B7" w14:textId="77777777" w:rsidR="00C05C49" w:rsidRPr="00C05C49" w:rsidRDefault="00C05C49" w:rsidP="00C05C49">
      <w:r w:rsidRPr="00C05C49">
        <w:t>En die verbinden zich</w:t>
      </w:r>
    </w:p>
    <w:p w14:paraId="1AEFBE10" w14:textId="77777777" w:rsidR="00C05C49" w:rsidRPr="00C05C49" w:rsidRDefault="00C05C49" w:rsidP="00C05C49">
      <w:r w:rsidRPr="00C05C49">
        <w:t>Gezegd in blauw en wit. </w:t>
      </w:r>
    </w:p>
    <w:bookmarkEnd w:id="0"/>
    <w:p w14:paraId="184727C6" w14:textId="0F6CD7BF" w:rsidR="008A3183" w:rsidRDefault="008A3183" w:rsidP="00F8335C"/>
    <w:p w14:paraId="5D9D6731" w14:textId="7A8CB477" w:rsidR="00C05C49" w:rsidRDefault="00C05C49" w:rsidP="00F8335C"/>
    <w:p w14:paraId="125DB3F3" w14:textId="77777777" w:rsidR="00D66B17" w:rsidRDefault="00D66B17" w:rsidP="00F8335C">
      <w:pPr>
        <w:rPr>
          <w:b/>
          <w:bCs/>
        </w:rPr>
      </w:pPr>
    </w:p>
    <w:p w14:paraId="6DCDFD59" w14:textId="77777777" w:rsidR="00D66B17" w:rsidRDefault="00D66B17" w:rsidP="00F8335C">
      <w:pPr>
        <w:rPr>
          <w:b/>
          <w:bCs/>
        </w:rPr>
      </w:pPr>
    </w:p>
    <w:p w14:paraId="6A123B7B" w14:textId="77777777" w:rsidR="00D66B17" w:rsidRDefault="00D66B17" w:rsidP="00F8335C">
      <w:pPr>
        <w:rPr>
          <w:b/>
          <w:bCs/>
        </w:rPr>
      </w:pPr>
    </w:p>
    <w:p w14:paraId="5ED66CCA" w14:textId="77777777" w:rsidR="00D66B17" w:rsidRDefault="00D66B17" w:rsidP="00F8335C">
      <w:pPr>
        <w:rPr>
          <w:b/>
          <w:bCs/>
        </w:rPr>
      </w:pPr>
    </w:p>
    <w:p w14:paraId="37E95175" w14:textId="77777777" w:rsidR="00D66B17" w:rsidRDefault="00D66B17" w:rsidP="00F8335C">
      <w:pPr>
        <w:rPr>
          <w:b/>
          <w:bCs/>
        </w:rPr>
      </w:pPr>
    </w:p>
    <w:p w14:paraId="0DE3D230" w14:textId="77777777" w:rsidR="00D66B17" w:rsidRDefault="00D66B17" w:rsidP="00F8335C">
      <w:pPr>
        <w:rPr>
          <w:b/>
          <w:bCs/>
        </w:rPr>
      </w:pPr>
    </w:p>
    <w:p w14:paraId="2CDDFC2C" w14:textId="77777777" w:rsidR="00D66B17" w:rsidRDefault="00D66B17" w:rsidP="00F8335C">
      <w:pPr>
        <w:rPr>
          <w:b/>
          <w:bCs/>
        </w:rPr>
      </w:pPr>
    </w:p>
    <w:p w14:paraId="74B86090" w14:textId="77777777" w:rsidR="00D66B17" w:rsidRDefault="00D66B17" w:rsidP="00F8335C">
      <w:pPr>
        <w:rPr>
          <w:b/>
          <w:bCs/>
        </w:rPr>
      </w:pPr>
    </w:p>
    <w:p w14:paraId="7C517D70" w14:textId="77777777" w:rsidR="00D66B17" w:rsidRDefault="00D66B17" w:rsidP="00F8335C">
      <w:pPr>
        <w:rPr>
          <w:b/>
          <w:bCs/>
        </w:rPr>
      </w:pPr>
    </w:p>
    <w:p w14:paraId="02F42821" w14:textId="605D74AA" w:rsidR="00C05C49" w:rsidRPr="00D66B17" w:rsidRDefault="00C05C49" w:rsidP="00F8335C">
      <w:pPr>
        <w:rPr>
          <w:b/>
          <w:bCs/>
        </w:rPr>
      </w:pPr>
      <w:r w:rsidRPr="00D66B17">
        <w:rPr>
          <w:b/>
          <w:bCs/>
        </w:rPr>
        <w:lastRenderedPageBreak/>
        <w:t>AANTEKENINGEN</w:t>
      </w:r>
    </w:p>
    <w:p w14:paraId="0C23437D" w14:textId="3FE0B986" w:rsidR="00C05C49" w:rsidRPr="00D66B17" w:rsidRDefault="00C05C49" w:rsidP="00F8335C">
      <w:pPr>
        <w:rPr>
          <w:b/>
          <w:bCs/>
        </w:rPr>
      </w:pPr>
    </w:p>
    <w:p w14:paraId="2B3A1C7A" w14:textId="1CC4360D" w:rsidR="00C05C49" w:rsidRPr="00D66B17" w:rsidRDefault="00C05C49" w:rsidP="00F8335C">
      <w:pPr>
        <w:rPr>
          <w:b/>
          <w:bCs/>
        </w:rPr>
      </w:pPr>
      <w:r w:rsidRPr="00D66B17">
        <w:rPr>
          <w:b/>
          <w:bCs/>
        </w:rPr>
        <w:t>Eerste strofe, regel 2</w:t>
      </w:r>
    </w:p>
    <w:p w14:paraId="2E5A4819" w14:textId="588CA379" w:rsidR="00C05C49" w:rsidRDefault="00C05C49" w:rsidP="00F8335C"/>
    <w:p w14:paraId="2668423C" w14:textId="740D88AA" w:rsidR="00C05C49" w:rsidRDefault="00C05C49" w:rsidP="00F8335C">
      <w:r>
        <w:t>Het reizen in het hoofd, zoals dat Elskamp</w:t>
      </w:r>
      <w:r w:rsidR="00D66B17">
        <w:t xml:space="preserve"> dat vaak deed, wordt hier gesymboliseerd door het bord: stilstaande beweging</w:t>
      </w:r>
    </w:p>
    <w:p w14:paraId="4640CFAD" w14:textId="3F6C0BAB" w:rsidR="00D66B17" w:rsidRDefault="00D66B17" w:rsidP="00F8335C"/>
    <w:p w14:paraId="2F088793" w14:textId="6521902C" w:rsidR="00D66B17" w:rsidRDefault="00D66B17" w:rsidP="00F8335C">
      <w:pPr>
        <w:rPr>
          <w:b/>
          <w:bCs/>
        </w:rPr>
      </w:pPr>
      <w:r>
        <w:rPr>
          <w:b/>
          <w:bCs/>
        </w:rPr>
        <w:t>Vierde strofe regel 3 en 4</w:t>
      </w:r>
    </w:p>
    <w:p w14:paraId="53A4DBE6" w14:textId="7694E051" w:rsidR="00D66B17" w:rsidRDefault="00D66B17" w:rsidP="00F8335C">
      <w:pPr>
        <w:rPr>
          <w:b/>
          <w:bCs/>
        </w:rPr>
      </w:pPr>
    </w:p>
    <w:p w14:paraId="486E747E" w14:textId="6905403D" w:rsidR="00D66B17" w:rsidRPr="00D66B17" w:rsidRDefault="00D66B17" w:rsidP="00F8335C">
      <w:r>
        <w:t>Het riet buigzaam tegenover de brug</w:t>
      </w:r>
    </w:p>
    <w:p w14:paraId="532A8D0B" w14:textId="0574B429" w:rsidR="00D66B17" w:rsidRDefault="00D66B17" w:rsidP="00F8335C">
      <w:pPr>
        <w:rPr>
          <w:b/>
          <w:bCs/>
        </w:rPr>
      </w:pPr>
    </w:p>
    <w:p w14:paraId="693031F5" w14:textId="77777777" w:rsidR="00D66B17" w:rsidRPr="00D66B17" w:rsidRDefault="00D66B17" w:rsidP="00F8335C">
      <w:pPr>
        <w:rPr>
          <w:b/>
          <w:bCs/>
        </w:rPr>
      </w:pPr>
    </w:p>
    <w:sectPr w:rsidR="00D66B17" w:rsidRPr="00D66B17"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909E" w14:textId="77777777" w:rsidR="000D600E" w:rsidRDefault="000D600E" w:rsidP="00643C5A">
      <w:r>
        <w:separator/>
      </w:r>
    </w:p>
  </w:endnote>
  <w:endnote w:type="continuationSeparator" w:id="0">
    <w:p w14:paraId="7B4607B5" w14:textId="77777777" w:rsidR="000D600E" w:rsidRDefault="000D600E" w:rsidP="0064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5692" w14:textId="77777777" w:rsidR="000D600E" w:rsidRDefault="000D600E" w:rsidP="00643C5A">
      <w:r>
        <w:separator/>
      </w:r>
    </w:p>
  </w:footnote>
  <w:footnote w:type="continuationSeparator" w:id="0">
    <w:p w14:paraId="16A356CF" w14:textId="77777777" w:rsidR="000D600E" w:rsidRDefault="000D600E" w:rsidP="00643C5A">
      <w:r>
        <w:continuationSeparator/>
      </w:r>
    </w:p>
  </w:footnote>
  <w:footnote w:id="1">
    <w:p w14:paraId="7EFB60F6" w14:textId="77777777" w:rsidR="00D735C3" w:rsidRDefault="00D735C3" w:rsidP="00D735C3">
      <w:pPr>
        <w:pStyle w:val="Voetnoottekst"/>
      </w:pPr>
      <w:r>
        <w:rPr>
          <w:rStyle w:val="Voetnootmarkering"/>
        </w:rPr>
        <w:footnoteRef/>
      </w:r>
      <w:r>
        <w:t xml:space="preserve"> In </w:t>
      </w:r>
      <w:hyperlink r:id="rId1" w:history="1">
        <w:r w:rsidRPr="00101DA3">
          <w:rPr>
            <w:rStyle w:val="Hyperlink"/>
          </w:rPr>
          <w:t>deze tekst</w:t>
        </w:r>
      </w:hyperlink>
      <w:r>
        <w:t xml:space="preserve"> over het verblijf in Nederland is het volledige (Franse) gedicht te vinden waaruit deze regels zijn vertaald. </w:t>
      </w:r>
    </w:p>
  </w:footnote>
  <w:footnote w:id="2">
    <w:p w14:paraId="0CC3C8AA" w14:textId="77777777" w:rsidR="00D735C3" w:rsidRDefault="00D735C3" w:rsidP="00D735C3">
      <w:pPr>
        <w:pStyle w:val="Voetnoottekst"/>
      </w:pPr>
      <w:r>
        <w:rPr>
          <w:rStyle w:val="Voetnootmarkering"/>
        </w:rPr>
        <w:footnoteRef/>
      </w:r>
      <w:r>
        <w:t xml:space="preserve"> Uitdrukking afkomstig van Horatius (Ars </w:t>
      </w:r>
      <w:proofErr w:type="spellStart"/>
      <w:r>
        <w:t>Poetica</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A2CA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A7AE341C"/>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1664B8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0E4AA79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82E41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080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A94B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8E5D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263A3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CAAF4F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5358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45689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5A2731"/>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19"/>
  </w:num>
  <w:num w:numId="22">
    <w:abstractNumId w:val="11"/>
  </w:num>
  <w:num w:numId="23">
    <w:abstractNumId w:val="25"/>
  </w:num>
  <w:num w:numId="24">
    <w:abstractNumId w:val="12"/>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F8"/>
    <w:rsid w:val="000D600E"/>
    <w:rsid w:val="00103C34"/>
    <w:rsid w:val="00262792"/>
    <w:rsid w:val="00264B54"/>
    <w:rsid w:val="002929F8"/>
    <w:rsid w:val="002C2F17"/>
    <w:rsid w:val="00465B3B"/>
    <w:rsid w:val="00482CAD"/>
    <w:rsid w:val="004E108E"/>
    <w:rsid w:val="00552300"/>
    <w:rsid w:val="005707A1"/>
    <w:rsid w:val="00643C5A"/>
    <w:rsid w:val="00645252"/>
    <w:rsid w:val="006D3D74"/>
    <w:rsid w:val="0083569A"/>
    <w:rsid w:val="008A3183"/>
    <w:rsid w:val="008D718E"/>
    <w:rsid w:val="008E5EF6"/>
    <w:rsid w:val="008F2341"/>
    <w:rsid w:val="009157F7"/>
    <w:rsid w:val="00977621"/>
    <w:rsid w:val="00A82A0E"/>
    <w:rsid w:val="00A9204E"/>
    <w:rsid w:val="00AD502B"/>
    <w:rsid w:val="00B11627"/>
    <w:rsid w:val="00B26E93"/>
    <w:rsid w:val="00C05C49"/>
    <w:rsid w:val="00C35892"/>
    <w:rsid w:val="00D66B17"/>
    <w:rsid w:val="00D735C3"/>
    <w:rsid w:val="00E11EEC"/>
    <w:rsid w:val="00EC4072"/>
    <w:rsid w:val="00F8335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ED5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29F8"/>
    <w:rPr>
      <w:rFonts w:ascii="Calibri" w:hAnsi="Calibri" w:cs="Calibri"/>
    </w:rPr>
  </w:style>
  <w:style w:type="paragraph" w:styleId="Kop1">
    <w:name w:val="heading 1"/>
    <w:basedOn w:val="Standaard"/>
    <w:next w:val="Standaard"/>
    <w:link w:val="Kop1Char"/>
    <w:uiPriority w:val="9"/>
    <w:qFormat/>
    <w:rsid w:val="00643C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Kop2">
    <w:name w:val="heading 2"/>
    <w:basedOn w:val="Standaard"/>
    <w:next w:val="Standaard"/>
    <w:link w:val="Kop2Char"/>
    <w:uiPriority w:val="9"/>
    <w:unhideWhenUsed/>
    <w:qFormat/>
    <w:rsid w:val="00643C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Kop3">
    <w:name w:val="heading 3"/>
    <w:basedOn w:val="Standaard"/>
    <w:next w:val="Standaard"/>
    <w:link w:val="Kop3Char"/>
    <w:uiPriority w:val="9"/>
    <w:unhideWhenUsed/>
    <w:qFormat/>
    <w:rsid w:val="00643C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Kop4">
    <w:name w:val="heading 4"/>
    <w:basedOn w:val="Standaard"/>
    <w:next w:val="Standaard"/>
    <w:link w:val="Kop4Char"/>
    <w:uiPriority w:val="9"/>
    <w:unhideWhenUsed/>
    <w:qFormat/>
    <w:rsid w:val="00643C5A"/>
    <w:pPr>
      <w:keepNext/>
      <w:keepLines/>
      <w:spacing w:before="40"/>
      <w:outlineLvl w:val="3"/>
    </w:pPr>
    <w:rPr>
      <w:rFonts w:ascii="Calibri Light" w:eastAsiaTheme="majorEastAsia" w:hAnsi="Calibri Light" w:cs="Calibri Light"/>
      <w:i/>
      <w:iCs/>
      <w:color w:val="1F4E79" w:themeColor="accent1" w:themeShade="80"/>
    </w:rPr>
  </w:style>
  <w:style w:type="paragraph" w:styleId="Kop5">
    <w:name w:val="heading 5"/>
    <w:basedOn w:val="Standaard"/>
    <w:next w:val="Standaard"/>
    <w:link w:val="Kop5Char"/>
    <w:uiPriority w:val="9"/>
    <w:unhideWhenUsed/>
    <w:qFormat/>
    <w:rsid w:val="00643C5A"/>
    <w:pPr>
      <w:keepNext/>
      <w:keepLines/>
      <w:spacing w:before="40"/>
      <w:outlineLvl w:val="4"/>
    </w:pPr>
    <w:rPr>
      <w:rFonts w:ascii="Calibri Light" w:eastAsiaTheme="majorEastAsia" w:hAnsi="Calibri Light" w:cs="Calibri Light"/>
      <w:color w:val="1F4E79" w:themeColor="accent1" w:themeShade="80"/>
    </w:rPr>
  </w:style>
  <w:style w:type="paragraph" w:styleId="Kop6">
    <w:name w:val="heading 6"/>
    <w:basedOn w:val="Standaard"/>
    <w:next w:val="Standaard"/>
    <w:link w:val="Kop6Char"/>
    <w:uiPriority w:val="9"/>
    <w:unhideWhenUsed/>
    <w:qFormat/>
    <w:rsid w:val="00643C5A"/>
    <w:pPr>
      <w:keepNext/>
      <w:keepLines/>
      <w:spacing w:before="40"/>
      <w:outlineLvl w:val="5"/>
    </w:pPr>
    <w:rPr>
      <w:rFonts w:ascii="Calibri Light" w:eastAsiaTheme="majorEastAsia" w:hAnsi="Calibri Light" w:cs="Calibri Light"/>
      <w:color w:val="1F4D78" w:themeColor="accent1" w:themeShade="7F"/>
    </w:rPr>
  </w:style>
  <w:style w:type="paragraph" w:styleId="Kop7">
    <w:name w:val="heading 7"/>
    <w:basedOn w:val="Standaard"/>
    <w:next w:val="Standaard"/>
    <w:link w:val="Kop7Char"/>
    <w:uiPriority w:val="9"/>
    <w:unhideWhenUsed/>
    <w:qFormat/>
    <w:rsid w:val="00643C5A"/>
    <w:pPr>
      <w:keepNext/>
      <w:keepLines/>
      <w:spacing w:before="40"/>
      <w:outlineLvl w:val="6"/>
    </w:pPr>
    <w:rPr>
      <w:rFonts w:ascii="Calibri Light" w:eastAsiaTheme="majorEastAsia" w:hAnsi="Calibri Light" w:cs="Calibri Light"/>
      <w:i/>
      <w:iCs/>
      <w:color w:val="1F4D78" w:themeColor="accent1" w:themeShade="7F"/>
    </w:rPr>
  </w:style>
  <w:style w:type="paragraph" w:styleId="Kop8">
    <w:name w:val="heading 8"/>
    <w:basedOn w:val="Standaard"/>
    <w:next w:val="Standaard"/>
    <w:link w:val="Kop8Char"/>
    <w:uiPriority w:val="9"/>
    <w:unhideWhenUsed/>
    <w:qFormat/>
    <w:rsid w:val="00643C5A"/>
    <w:pPr>
      <w:keepNext/>
      <w:keepLines/>
      <w:spacing w:before="40"/>
      <w:outlineLvl w:val="7"/>
    </w:pPr>
    <w:rPr>
      <w:rFonts w:ascii="Calibri Light" w:eastAsiaTheme="majorEastAsia" w:hAnsi="Calibri Light" w:cs="Calibri Light"/>
      <w:color w:val="272727" w:themeColor="text1" w:themeTint="D8"/>
      <w:szCs w:val="21"/>
    </w:rPr>
  </w:style>
  <w:style w:type="paragraph" w:styleId="Kop9">
    <w:name w:val="heading 9"/>
    <w:basedOn w:val="Standaard"/>
    <w:next w:val="Standaard"/>
    <w:link w:val="Kop9Char"/>
    <w:uiPriority w:val="9"/>
    <w:unhideWhenUsed/>
    <w:qFormat/>
    <w:rsid w:val="00643C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C5A"/>
    <w:rPr>
      <w:rFonts w:ascii="Calibri Light" w:eastAsiaTheme="majorEastAsia" w:hAnsi="Calibri Light" w:cs="Calibri Light"/>
      <w:color w:val="1F4E79" w:themeColor="accent1" w:themeShade="80"/>
      <w:sz w:val="32"/>
      <w:szCs w:val="32"/>
    </w:rPr>
  </w:style>
  <w:style w:type="character" w:customStyle="1" w:styleId="Kop2Char">
    <w:name w:val="Kop 2 Char"/>
    <w:basedOn w:val="Standaardalinea-lettertype"/>
    <w:link w:val="Kop2"/>
    <w:uiPriority w:val="9"/>
    <w:rsid w:val="00643C5A"/>
    <w:rPr>
      <w:rFonts w:ascii="Calibri Light" w:eastAsiaTheme="majorEastAsia" w:hAnsi="Calibri Light" w:cs="Calibri Light"/>
      <w:color w:val="1F4E79" w:themeColor="accent1" w:themeShade="80"/>
      <w:sz w:val="26"/>
      <w:szCs w:val="26"/>
    </w:rPr>
  </w:style>
  <w:style w:type="character" w:customStyle="1" w:styleId="Kop3Char">
    <w:name w:val="Kop 3 Char"/>
    <w:basedOn w:val="Standaardalinea-lettertype"/>
    <w:link w:val="Kop3"/>
    <w:uiPriority w:val="9"/>
    <w:rsid w:val="00643C5A"/>
    <w:rPr>
      <w:rFonts w:ascii="Calibri Light" w:eastAsiaTheme="majorEastAsia" w:hAnsi="Calibri Light" w:cs="Calibri Light"/>
      <w:color w:val="1F4D78" w:themeColor="accent1" w:themeShade="7F"/>
      <w:sz w:val="24"/>
      <w:szCs w:val="24"/>
    </w:rPr>
  </w:style>
  <w:style w:type="character" w:customStyle="1" w:styleId="Kop4Char">
    <w:name w:val="Kop 4 Char"/>
    <w:basedOn w:val="Standaardalinea-lettertype"/>
    <w:link w:val="Kop4"/>
    <w:uiPriority w:val="9"/>
    <w:rsid w:val="00643C5A"/>
    <w:rPr>
      <w:rFonts w:ascii="Calibri Light" w:eastAsiaTheme="majorEastAsia" w:hAnsi="Calibri Light" w:cs="Calibri Light"/>
      <w:i/>
      <w:iCs/>
      <w:color w:val="1F4E79" w:themeColor="accent1" w:themeShade="80"/>
    </w:rPr>
  </w:style>
  <w:style w:type="character" w:customStyle="1" w:styleId="Kop5Char">
    <w:name w:val="Kop 5 Char"/>
    <w:basedOn w:val="Standaardalinea-lettertype"/>
    <w:link w:val="Kop5"/>
    <w:uiPriority w:val="9"/>
    <w:rsid w:val="00643C5A"/>
    <w:rPr>
      <w:rFonts w:ascii="Calibri Light" w:eastAsiaTheme="majorEastAsia" w:hAnsi="Calibri Light" w:cs="Calibri Light"/>
      <w:color w:val="1F4E79" w:themeColor="accent1" w:themeShade="80"/>
    </w:rPr>
  </w:style>
  <w:style w:type="character" w:customStyle="1" w:styleId="Kop6Char">
    <w:name w:val="Kop 6 Char"/>
    <w:basedOn w:val="Standaardalinea-lettertype"/>
    <w:link w:val="Kop6"/>
    <w:uiPriority w:val="9"/>
    <w:rsid w:val="00643C5A"/>
    <w:rPr>
      <w:rFonts w:ascii="Calibri Light" w:eastAsiaTheme="majorEastAsia" w:hAnsi="Calibri Light" w:cs="Calibri Light"/>
      <w:color w:val="1F4D78" w:themeColor="accent1" w:themeShade="7F"/>
    </w:rPr>
  </w:style>
  <w:style w:type="character" w:customStyle="1" w:styleId="Kop7Char">
    <w:name w:val="Kop 7 Char"/>
    <w:basedOn w:val="Standaardalinea-lettertype"/>
    <w:link w:val="Kop7"/>
    <w:uiPriority w:val="9"/>
    <w:rsid w:val="00643C5A"/>
    <w:rPr>
      <w:rFonts w:ascii="Calibri Light" w:eastAsiaTheme="majorEastAsia" w:hAnsi="Calibri Light" w:cs="Calibri Light"/>
      <w:i/>
      <w:iCs/>
      <w:color w:val="1F4D78" w:themeColor="accent1" w:themeShade="7F"/>
    </w:rPr>
  </w:style>
  <w:style w:type="character" w:customStyle="1" w:styleId="Kop8Char">
    <w:name w:val="Kop 8 Char"/>
    <w:basedOn w:val="Standaardalinea-lettertype"/>
    <w:link w:val="Kop8"/>
    <w:uiPriority w:val="9"/>
    <w:rsid w:val="00643C5A"/>
    <w:rPr>
      <w:rFonts w:ascii="Calibri Light" w:eastAsiaTheme="majorEastAsia" w:hAnsi="Calibri Light" w:cs="Calibri Light"/>
      <w:color w:val="272727" w:themeColor="text1" w:themeTint="D8"/>
      <w:szCs w:val="21"/>
    </w:rPr>
  </w:style>
  <w:style w:type="character" w:customStyle="1" w:styleId="Kop9Char">
    <w:name w:val="Kop 9 Char"/>
    <w:basedOn w:val="Standaardalinea-lettertype"/>
    <w:link w:val="Kop9"/>
    <w:uiPriority w:val="9"/>
    <w:rsid w:val="00643C5A"/>
    <w:rPr>
      <w:rFonts w:ascii="Calibri Light" w:eastAsiaTheme="majorEastAsia" w:hAnsi="Calibri Light" w:cs="Calibri Light"/>
      <w:i/>
      <w:iCs/>
      <w:color w:val="272727" w:themeColor="text1" w:themeTint="D8"/>
      <w:szCs w:val="21"/>
    </w:rPr>
  </w:style>
  <w:style w:type="paragraph" w:styleId="Titel">
    <w:name w:val="Title"/>
    <w:basedOn w:val="Standaard"/>
    <w:next w:val="Standaard"/>
    <w:link w:val="TitelChar"/>
    <w:uiPriority w:val="10"/>
    <w:qFormat/>
    <w:rsid w:val="00643C5A"/>
    <w:pPr>
      <w:contextualSpacing/>
    </w:pPr>
    <w:rPr>
      <w:rFonts w:ascii="Calibri Light" w:eastAsiaTheme="majorEastAsia" w:hAnsi="Calibri Light" w:cs="Calibri Light"/>
      <w:spacing w:val="-10"/>
      <w:kern w:val="28"/>
      <w:sz w:val="56"/>
      <w:szCs w:val="56"/>
    </w:rPr>
  </w:style>
  <w:style w:type="character" w:customStyle="1" w:styleId="TitelChar">
    <w:name w:val="Titel Char"/>
    <w:basedOn w:val="Standaardalinea-lettertype"/>
    <w:link w:val="Titel"/>
    <w:uiPriority w:val="10"/>
    <w:rsid w:val="00643C5A"/>
    <w:rPr>
      <w:rFonts w:ascii="Calibri Light" w:eastAsiaTheme="majorEastAsia" w:hAnsi="Calibri Light" w:cs="Calibri Light"/>
      <w:spacing w:val="-10"/>
      <w:kern w:val="28"/>
      <w:sz w:val="56"/>
      <w:szCs w:val="56"/>
    </w:rPr>
  </w:style>
  <w:style w:type="paragraph" w:styleId="Ondertitel">
    <w:name w:val="Subtitle"/>
    <w:basedOn w:val="Standaard"/>
    <w:next w:val="Standaard"/>
    <w:link w:val="OndertitelChar"/>
    <w:uiPriority w:val="11"/>
    <w:qFormat/>
    <w:rsid w:val="00643C5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43C5A"/>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643C5A"/>
    <w:rPr>
      <w:rFonts w:ascii="Calibri" w:hAnsi="Calibri" w:cs="Calibri"/>
      <w:i/>
      <w:iCs/>
      <w:color w:val="404040" w:themeColor="text1" w:themeTint="BF"/>
    </w:rPr>
  </w:style>
  <w:style w:type="character" w:styleId="Nadruk">
    <w:name w:val="Emphasis"/>
    <w:basedOn w:val="Standaardalinea-lettertype"/>
    <w:uiPriority w:val="20"/>
    <w:qFormat/>
    <w:rsid w:val="00643C5A"/>
    <w:rPr>
      <w:rFonts w:ascii="Calibri" w:hAnsi="Calibri" w:cs="Calibri"/>
      <w:i/>
      <w:iCs/>
    </w:rPr>
  </w:style>
  <w:style w:type="character" w:styleId="Intensievebenadrukking">
    <w:name w:val="Intense Emphasis"/>
    <w:basedOn w:val="Standaardalinea-lettertype"/>
    <w:uiPriority w:val="21"/>
    <w:qFormat/>
    <w:rsid w:val="00643C5A"/>
    <w:rPr>
      <w:rFonts w:ascii="Calibri" w:hAnsi="Calibri" w:cs="Calibri"/>
      <w:i/>
      <w:iCs/>
      <w:color w:val="1F4E79" w:themeColor="accent1" w:themeShade="80"/>
    </w:rPr>
  </w:style>
  <w:style w:type="character" w:styleId="Zwaar">
    <w:name w:val="Strong"/>
    <w:basedOn w:val="Standaardalinea-lettertype"/>
    <w:uiPriority w:val="22"/>
    <w:qFormat/>
    <w:rsid w:val="00643C5A"/>
    <w:rPr>
      <w:rFonts w:ascii="Calibri" w:hAnsi="Calibri" w:cs="Calibri"/>
      <w:b/>
      <w:bCs/>
    </w:rPr>
  </w:style>
  <w:style w:type="paragraph" w:styleId="Citaat">
    <w:name w:val="Quote"/>
    <w:basedOn w:val="Standaard"/>
    <w:next w:val="Standaard"/>
    <w:link w:val="CitaatChar"/>
    <w:uiPriority w:val="29"/>
    <w:qFormat/>
    <w:rsid w:val="00643C5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3C5A"/>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qFormat/>
    <w:rsid w:val="00643C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Char">
    <w:name w:val="Duidelijk citaat Char"/>
    <w:basedOn w:val="Standaardalinea-lettertype"/>
    <w:link w:val="Duidelijkcitaat"/>
    <w:uiPriority w:val="30"/>
    <w:rsid w:val="00643C5A"/>
    <w:rPr>
      <w:rFonts w:ascii="Calibri" w:hAnsi="Calibri" w:cs="Calibri"/>
      <w:i/>
      <w:iCs/>
      <w:color w:val="1F4E79" w:themeColor="accent1" w:themeShade="80"/>
    </w:rPr>
  </w:style>
  <w:style w:type="character" w:styleId="Subtieleverwijzing">
    <w:name w:val="Subtle Reference"/>
    <w:basedOn w:val="Standaardalinea-lettertype"/>
    <w:uiPriority w:val="31"/>
    <w:qFormat/>
    <w:rsid w:val="00643C5A"/>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643C5A"/>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643C5A"/>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Standaard"/>
    <w:next w:val="Standaard"/>
    <w:uiPriority w:val="35"/>
    <w:unhideWhenUsed/>
    <w:qFormat/>
    <w:rsid w:val="00643C5A"/>
    <w:pPr>
      <w:spacing w:after="200"/>
    </w:pPr>
    <w:rPr>
      <w:i/>
      <w:iCs/>
      <w:color w:val="44546A" w:themeColor="text2"/>
      <w:szCs w:val="18"/>
    </w:rPr>
  </w:style>
  <w:style w:type="paragraph" w:styleId="Ballontekst">
    <w:name w:val="Balloon Text"/>
    <w:basedOn w:val="Standaard"/>
    <w:link w:val="BallontekstChar"/>
    <w:uiPriority w:val="99"/>
    <w:semiHidden/>
    <w:unhideWhenUsed/>
    <w:rsid w:val="00643C5A"/>
    <w:rPr>
      <w:rFonts w:ascii="Segoe UI" w:hAnsi="Segoe UI" w:cs="Segoe UI"/>
      <w:szCs w:val="18"/>
    </w:rPr>
  </w:style>
  <w:style w:type="character" w:customStyle="1" w:styleId="BallontekstChar">
    <w:name w:val="Ballontekst Char"/>
    <w:basedOn w:val="Standaardalinea-lettertype"/>
    <w:link w:val="Ballontekst"/>
    <w:uiPriority w:val="99"/>
    <w:semiHidden/>
    <w:rsid w:val="00643C5A"/>
    <w:rPr>
      <w:rFonts w:ascii="Segoe UI" w:hAnsi="Segoe UI" w:cs="Segoe UI"/>
      <w:szCs w:val="18"/>
    </w:rPr>
  </w:style>
  <w:style w:type="paragraph" w:styleId="Bloktekst">
    <w:name w:val="Block Text"/>
    <w:basedOn w:val="Standaard"/>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Standaard"/>
    <w:link w:val="Plattetekst3Char"/>
    <w:uiPriority w:val="99"/>
    <w:semiHidden/>
    <w:unhideWhenUsed/>
    <w:rsid w:val="00643C5A"/>
    <w:pPr>
      <w:spacing w:after="120"/>
    </w:pPr>
    <w:rPr>
      <w:szCs w:val="16"/>
    </w:rPr>
  </w:style>
  <w:style w:type="character" w:customStyle="1" w:styleId="Plattetekst3Char">
    <w:name w:val="Platte tekst 3 Char"/>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Standaard"/>
    <w:link w:val="Plattetekstinspringen3Char"/>
    <w:uiPriority w:val="99"/>
    <w:semiHidden/>
    <w:unhideWhenUsed/>
    <w:rsid w:val="00643C5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Standaard"/>
    <w:link w:val="TekstopmerkingChar"/>
    <w:uiPriority w:val="99"/>
    <w:semiHidden/>
    <w:unhideWhenUsed/>
    <w:rsid w:val="00643C5A"/>
    <w:rPr>
      <w:szCs w:val="20"/>
    </w:rPr>
  </w:style>
  <w:style w:type="character" w:customStyle="1" w:styleId="TekstopmerkingChar">
    <w:name w:val="Tekst opmerking Char"/>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643C5A"/>
    <w:rPr>
      <w:b/>
      <w:bCs/>
    </w:rPr>
  </w:style>
  <w:style w:type="character" w:customStyle="1" w:styleId="OnderwerpvanopmerkingChar">
    <w:name w:val="Onderwerp van opmerking Char"/>
    <w:basedOn w:val="TekstopmerkingChar"/>
    <w:link w:val="Onderwerpvanopmerking"/>
    <w:uiPriority w:val="99"/>
    <w:semiHidden/>
    <w:rsid w:val="00643C5A"/>
    <w:rPr>
      <w:rFonts w:ascii="Calibri" w:hAnsi="Calibri" w:cs="Calibri"/>
      <w:b/>
      <w:bCs/>
      <w:szCs w:val="20"/>
    </w:rPr>
  </w:style>
  <w:style w:type="paragraph" w:styleId="Documentstructuur">
    <w:name w:val="Document Map"/>
    <w:basedOn w:val="Standaard"/>
    <w:link w:val="DocumentstructuurChar"/>
    <w:uiPriority w:val="99"/>
    <w:semiHidden/>
    <w:unhideWhenUsed/>
    <w:rsid w:val="00643C5A"/>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3C5A"/>
    <w:rPr>
      <w:rFonts w:ascii="Segoe UI" w:hAnsi="Segoe UI" w:cs="Segoe UI"/>
      <w:szCs w:val="16"/>
    </w:rPr>
  </w:style>
  <w:style w:type="paragraph" w:styleId="Eindnoottekst">
    <w:name w:val="endnote text"/>
    <w:basedOn w:val="Standaard"/>
    <w:link w:val="EindnoottekstChar"/>
    <w:uiPriority w:val="99"/>
    <w:semiHidden/>
    <w:unhideWhenUsed/>
    <w:rsid w:val="00643C5A"/>
    <w:rPr>
      <w:szCs w:val="20"/>
    </w:rPr>
  </w:style>
  <w:style w:type="character" w:customStyle="1" w:styleId="EindnoottekstChar">
    <w:name w:val="Eindnoottekst Char"/>
    <w:basedOn w:val="Standaardalinea-lettertype"/>
    <w:link w:val="Eindnoottekst"/>
    <w:uiPriority w:val="99"/>
    <w:semiHidden/>
    <w:rsid w:val="00643C5A"/>
    <w:rPr>
      <w:rFonts w:ascii="Calibri" w:hAnsi="Calibri" w:cs="Calibri"/>
      <w:szCs w:val="20"/>
    </w:rPr>
  </w:style>
  <w:style w:type="paragraph" w:styleId="Afzender">
    <w:name w:val="envelope return"/>
    <w:basedOn w:val="Standaard"/>
    <w:uiPriority w:val="99"/>
    <w:semiHidden/>
    <w:unhideWhenUsed/>
    <w:rsid w:val="00643C5A"/>
    <w:rPr>
      <w:rFonts w:ascii="Calibri Light" w:eastAsiaTheme="majorEastAsia" w:hAnsi="Calibri Light" w:cs="Calibri Light"/>
      <w:szCs w:val="20"/>
    </w:rPr>
  </w:style>
  <w:style w:type="paragraph" w:styleId="Voetnoottekst">
    <w:name w:val="footnote text"/>
    <w:basedOn w:val="Standaard"/>
    <w:link w:val="VoetnoottekstChar"/>
    <w:uiPriority w:val="99"/>
    <w:semiHidden/>
    <w:unhideWhenUsed/>
    <w:rsid w:val="00643C5A"/>
    <w:rPr>
      <w:szCs w:val="20"/>
    </w:rPr>
  </w:style>
  <w:style w:type="character" w:customStyle="1" w:styleId="VoetnoottekstChar">
    <w:name w:val="Voetnoottekst Char"/>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643C5A"/>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Char"/>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Char">
    <w:name w:val="Macrotekst Char"/>
    <w:basedOn w:val="Standaardalinea-lettertype"/>
    <w:link w:val="Macrotekst"/>
    <w:uiPriority w:val="99"/>
    <w:semiHidden/>
    <w:rsid w:val="00643C5A"/>
    <w:rPr>
      <w:rFonts w:ascii="Consolas" w:hAnsi="Consolas" w:cs="Calibri"/>
      <w:szCs w:val="20"/>
    </w:rPr>
  </w:style>
  <w:style w:type="paragraph" w:styleId="Tekstzonderopmaak">
    <w:name w:val="Plain Text"/>
    <w:basedOn w:val="Standaard"/>
    <w:link w:val="TekstzonderopmaakChar"/>
    <w:uiPriority w:val="99"/>
    <w:semiHidden/>
    <w:unhideWhenUsed/>
    <w:rsid w:val="00643C5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Standaard"/>
    <w:link w:val="KoptekstChar"/>
    <w:uiPriority w:val="99"/>
    <w:unhideWhenUsed/>
    <w:rsid w:val="00643C5A"/>
  </w:style>
  <w:style w:type="character" w:customStyle="1" w:styleId="KoptekstChar">
    <w:name w:val="Koptekst Char"/>
    <w:basedOn w:val="Standaardalinea-lettertype"/>
    <w:link w:val="Koptekst"/>
    <w:uiPriority w:val="99"/>
    <w:rsid w:val="00643C5A"/>
    <w:rPr>
      <w:rFonts w:ascii="Calibri" w:hAnsi="Calibri" w:cs="Calibri"/>
    </w:rPr>
  </w:style>
  <w:style w:type="paragraph" w:styleId="Voettekst">
    <w:name w:val="footer"/>
    <w:basedOn w:val="Standaard"/>
    <w:link w:val="VoettekstChar"/>
    <w:uiPriority w:val="99"/>
    <w:unhideWhenUsed/>
    <w:rsid w:val="00643C5A"/>
  </w:style>
  <w:style w:type="character" w:customStyle="1" w:styleId="VoettekstChar">
    <w:name w:val="Voettekst Char"/>
    <w:basedOn w:val="Standaardalinea-lettertype"/>
    <w:link w:val="Voettekst"/>
    <w:uiPriority w:val="99"/>
    <w:rsid w:val="00643C5A"/>
    <w:rPr>
      <w:rFonts w:ascii="Calibri" w:hAnsi="Calibri" w:cs="Calibri"/>
    </w:rPr>
  </w:style>
  <w:style w:type="paragraph" w:styleId="Inhopg9">
    <w:name w:val="toc 9"/>
    <w:basedOn w:val="Standaard"/>
    <w:next w:val="Standaard"/>
    <w:autoRedefine/>
    <w:uiPriority w:val="39"/>
    <w:semiHidden/>
    <w:unhideWhenUsed/>
    <w:rsid w:val="00643C5A"/>
    <w:pPr>
      <w:spacing w:after="120"/>
      <w:ind w:left="1757"/>
    </w:pPr>
  </w:style>
  <w:style w:type="character" w:styleId="Vermelding">
    <w:name w:val="Mention"/>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Standaard"/>
    <w:link w:val="HTML-adresChar"/>
    <w:uiPriority w:val="99"/>
    <w:semiHidden/>
    <w:unhideWhenUsed/>
    <w:rsid w:val="00643C5A"/>
    <w:rPr>
      <w:i/>
      <w:iCs/>
    </w:rPr>
  </w:style>
  <w:style w:type="character" w:customStyle="1" w:styleId="HTML-adresChar">
    <w:name w:val="HTML-adres Char"/>
    <w:basedOn w:val="Standaardalinea-lettertype"/>
    <w:link w:val="HTML-adres"/>
    <w:uiPriority w:val="99"/>
    <w:semiHidden/>
    <w:rsid w:val="00643C5A"/>
    <w:rPr>
      <w:rFonts w:ascii="Calibri" w:hAnsi="Calibri" w:cs="Calibri"/>
      <w:i/>
      <w:iCs/>
    </w:rPr>
  </w:style>
  <w:style w:type="character" w:styleId="HTMLDefinition">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Standaard"/>
    <w:next w:val="Standaard"/>
    <w:autoRedefine/>
    <w:uiPriority w:val="39"/>
    <w:semiHidden/>
    <w:unhideWhenUsed/>
    <w:rsid w:val="00643C5A"/>
    <w:pPr>
      <w:spacing w:after="100"/>
    </w:pPr>
  </w:style>
  <w:style w:type="paragraph" w:styleId="Inhopg2">
    <w:name w:val="toc 2"/>
    <w:basedOn w:val="Standaard"/>
    <w:next w:val="Standaard"/>
    <w:autoRedefine/>
    <w:uiPriority w:val="39"/>
    <w:semiHidden/>
    <w:unhideWhenUsed/>
    <w:rsid w:val="00643C5A"/>
    <w:pPr>
      <w:spacing w:after="100"/>
      <w:ind w:left="220"/>
    </w:pPr>
  </w:style>
  <w:style w:type="paragraph" w:styleId="Inhopg3">
    <w:name w:val="toc 3"/>
    <w:basedOn w:val="Standaard"/>
    <w:next w:val="Standaard"/>
    <w:autoRedefine/>
    <w:uiPriority w:val="39"/>
    <w:semiHidden/>
    <w:unhideWhenUsed/>
    <w:rsid w:val="00643C5A"/>
    <w:pPr>
      <w:spacing w:after="100"/>
      <w:ind w:left="440"/>
    </w:pPr>
  </w:style>
  <w:style w:type="paragraph" w:styleId="Inhopg4">
    <w:name w:val="toc 4"/>
    <w:basedOn w:val="Standaard"/>
    <w:next w:val="Standaard"/>
    <w:autoRedefine/>
    <w:uiPriority w:val="39"/>
    <w:semiHidden/>
    <w:unhideWhenUsed/>
    <w:rsid w:val="00643C5A"/>
    <w:pPr>
      <w:spacing w:after="100"/>
      <w:ind w:left="660"/>
    </w:pPr>
  </w:style>
  <w:style w:type="paragraph" w:styleId="Inhopg5">
    <w:name w:val="toc 5"/>
    <w:basedOn w:val="Standaard"/>
    <w:next w:val="Standaard"/>
    <w:autoRedefine/>
    <w:uiPriority w:val="39"/>
    <w:semiHidden/>
    <w:unhideWhenUsed/>
    <w:rsid w:val="00643C5A"/>
    <w:pPr>
      <w:spacing w:after="100"/>
      <w:ind w:left="880"/>
    </w:pPr>
  </w:style>
  <w:style w:type="paragraph" w:styleId="Inhopg6">
    <w:name w:val="toc 6"/>
    <w:basedOn w:val="Standaard"/>
    <w:next w:val="Standaard"/>
    <w:autoRedefine/>
    <w:uiPriority w:val="39"/>
    <w:semiHidden/>
    <w:unhideWhenUsed/>
    <w:rsid w:val="00643C5A"/>
    <w:pPr>
      <w:spacing w:after="100"/>
      <w:ind w:left="1100"/>
    </w:pPr>
  </w:style>
  <w:style w:type="paragraph" w:styleId="Inhopg7">
    <w:name w:val="toc 7"/>
    <w:basedOn w:val="Standaard"/>
    <w:next w:val="Standaard"/>
    <w:autoRedefine/>
    <w:uiPriority w:val="39"/>
    <w:semiHidden/>
    <w:unhideWhenUsed/>
    <w:rsid w:val="00643C5A"/>
    <w:pPr>
      <w:spacing w:after="100"/>
      <w:ind w:left="1320"/>
    </w:pPr>
  </w:style>
  <w:style w:type="paragraph" w:styleId="Inhopg8">
    <w:name w:val="toc 8"/>
    <w:basedOn w:val="Standaard"/>
    <w:next w:val="Standaard"/>
    <w:autoRedefine/>
    <w:uiPriority w:val="39"/>
    <w:semiHidden/>
    <w:unhideWhenUsed/>
    <w:rsid w:val="00643C5A"/>
    <w:pPr>
      <w:spacing w:after="100"/>
      <w:ind w:left="1540"/>
    </w:pPr>
  </w:style>
  <w:style w:type="paragraph" w:styleId="Kopvaninhoudsopgave">
    <w:name w:val="TOC Heading"/>
    <w:basedOn w:val="Kop1"/>
    <w:next w:val="Standaard"/>
    <w:uiPriority w:val="39"/>
    <w:semiHidden/>
    <w:unhideWhenUsed/>
    <w:qFormat/>
    <w:rsid w:val="00643C5A"/>
    <w:pPr>
      <w:outlineLvl w:val="9"/>
    </w:pPr>
    <w:rPr>
      <w:color w:val="2E74B5" w:themeColor="accent1" w:themeShade="BF"/>
    </w:rPr>
  </w:style>
  <w:style w:type="table" w:styleId="Professioneletabel">
    <w:name w:val="Table Professional"/>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Standaard"/>
    <w:next w:val="Standaard"/>
    <w:uiPriority w:val="37"/>
    <w:semiHidden/>
    <w:unhideWhenUsed/>
    <w:rsid w:val="00643C5A"/>
  </w:style>
  <w:style w:type="character" w:styleId="Hashtag">
    <w:name w:val="Hashtag"/>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Standaard"/>
    <w:link w:val="BerichtkopChar"/>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BerichtkopChar">
    <w:name w:val="Berichtkop Char"/>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643C5A"/>
    <w:pPr>
      <w:ind w:left="360" w:hanging="360"/>
      <w:contextualSpacing/>
    </w:pPr>
  </w:style>
  <w:style w:type="paragraph" w:styleId="Lijst2">
    <w:name w:val="List 2"/>
    <w:basedOn w:val="Standaard"/>
    <w:uiPriority w:val="99"/>
    <w:semiHidden/>
    <w:unhideWhenUsed/>
    <w:rsid w:val="00643C5A"/>
    <w:pPr>
      <w:ind w:left="720" w:hanging="360"/>
      <w:contextualSpacing/>
    </w:pPr>
  </w:style>
  <w:style w:type="paragraph" w:styleId="Lijst3">
    <w:name w:val="List 3"/>
    <w:basedOn w:val="Standaard"/>
    <w:uiPriority w:val="99"/>
    <w:semiHidden/>
    <w:unhideWhenUsed/>
    <w:rsid w:val="00643C5A"/>
    <w:pPr>
      <w:ind w:left="1080" w:hanging="360"/>
      <w:contextualSpacing/>
    </w:pPr>
  </w:style>
  <w:style w:type="paragraph" w:styleId="Lijst4">
    <w:name w:val="List 4"/>
    <w:basedOn w:val="Standaard"/>
    <w:uiPriority w:val="99"/>
    <w:semiHidden/>
    <w:unhideWhenUsed/>
    <w:rsid w:val="00643C5A"/>
    <w:pPr>
      <w:ind w:left="1440" w:hanging="360"/>
      <w:contextualSpacing/>
    </w:pPr>
  </w:style>
  <w:style w:type="paragraph" w:styleId="Lijst5">
    <w:name w:val="List 5"/>
    <w:basedOn w:val="Standaard"/>
    <w:uiPriority w:val="99"/>
    <w:semiHidden/>
    <w:unhideWhenUsed/>
    <w:rsid w:val="00643C5A"/>
    <w:pPr>
      <w:ind w:left="1800" w:hanging="360"/>
      <w:contextualSpacing/>
    </w:pPr>
  </w:style>
  <w:style w:type="table" w:styleId="Tabellijst1">
    <w:name w:val="Table List 1"/>
    <w:basedOn w:val="Standaardtabel"/>
    <w:uiPriority w:val="99"/>
    <w:semiHidden/>
    <w:unhideWhenUsed/>
    <w:rsid w:val="00643C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643C5A"/>
    <w:pPr>
      <w:spacing w:after="120"/>
      <w:ind w:left="360"/>
      <w:contextualSpacing/>
    </w:pPr>
  </w:style>
  <w:style w:type="paragraph" w:styleId="Lijstvoortzetting2">
    <w:name w:val="List Continue 2"/>
    <w:basedOn w:val="Standaard"/>
    <w:uiPriority w:val="99"/>
    <w:semiHidden/>
    <w:unhideWhenUsed/>
    <w:rsid w:val="00643C5A"/>
    <w:pPr>
      <w:spacing w:after="120"/>
      <w:ind w:left="720"/>
      <w:contextualSpacing/>
    </w:pPr>
  </w:style>
  <w:style w:type="paragraph" w:styleId="Lijstvoortzetting3">
    <w:name w:val="List Continue 3"/>
    <w:basedOn w:val="Standaard"/>
    <w:uiPriority w:val="99"/>
    <w:semiHidden/>
    <w:unhideWhenUsed/>
    <w:rsid w:val="00643C5A"/>
    <w:pPr>
      <w:spacing w:after="120"/>
      <w:ind w:left="1080"/>
      <w:contextualSpacing/>
    </w:pPr>
  </w:style>
  <w:style w:type="paragraph" w:styleId="Lijstvoortzetting4">
    <w:name w:val="List Continue 4"/>
    <w:basedOn w:val="Standaard"/>
    <w:uiPriority w:val="99"/>
    <w:semiHidden/>
    <w:unhideWhenUsed/>
    <w:rsid w:val="00643C5A"/>
    <w:pPr>
      <w:spacing w:after="120"/>
      <w:ind w:left="1440"/>
      <w:contextualSpacing/>
    </w:pPr>
  </w:style>
  <w:style w:type="paragraph" w:styleId="Lijstvoortzetting5">
    <w:name w:val="List Continue 5"/>
    <w:basedOn w:val="Standaard"/>
    <w:uiPriority w:val="99"/>
    <w:semiHidden/>
    <w:unhideWhenUsed/>
    <w:rsid w:val="00643C5A"/>
    <w:pPr>
      <w:spacing w:after="120"/>
      <w:ind w:left="1800"/>
      <w:contextualSpacing/>
    </w:pPr>
  </w:style>
  <w:style w:type="paragraph" w:styleId="Lijstalinea">
    <w:name w:val="List Paragraph"/>
    <w:basedOn w:val="Standaard"/>
    <w:uiPriority w:val="34"/>
    <w:semiHidden/>
    <w:unhideWhenUsed/>
    <w:qFormat/>
    <w:rsid w:val="00643C5A"/>
    <w:pPr>
      <w:ind w:left="720"/>
      <w:contextualSpacing/>
    </w:pPr>
  </w:style>
  <w:style w:type="paragraph" w:styleId="Lijstnummering">
    <w:name w:val="List Number"/>
    <w:basedOn w:val="Standaard"/>
    <w:uiPriority w:val="99"/>
    <w:semiHidden/>
    <w:unhideWhenUsed/>
    <w:rsid w:val="00643C5A"/>
    <w:pPr>
      <w:numPr>
        <w:numId w:val="13"/>
      </w:numPr>
      <w:contextualSpacing/>
    </w:pPr>
  </w:style>
  <w:style w:type="paragraph" w:styleId="Lijstnummering2">
    <w:name w:val="List Number 2"/>
    <w:basedOn w:val="Standaard"/>
    <w:uiPriority w:val="99"/>
    <w:semiHidden/>
    <w:unhideWhenUsed/>
    <w:rsid w:val="00643C5A"/>
    <w:pPr>
      <w:numPr>
        <w:numId w:val="14"/>
      </w:numPr>
      <w:contextualSpacing/>
    </w:pPr>
  </w:style>
  <w:style w:type="paragraph" w:styleId="Lijstnummering3">
    <w:name w:val="List Number 3"/>
    <w:basedOn w:val="Standaard"/>
    <w:uiPriority w:val="99"/>
    <w:semiHidden/>
    <w:unhideWhenUsed/>
    <w:rsid w:val="00643C5A"/>
    <w:pPr>
      <w:numPr>
        <w:numId w:val="15"/>
      </w:numPr>
      <w:contextualSpacing/>
    </w:pPr>
  </w:style>
  <w:style w:type="paragraph" w:styleId="Lijstnummering4">
    <w:name w:val="List Number 4"/>
    <w:basedOn w:val="Standaard"/>
    <w:uiPriority w:val="99"/>
    <w:semiHidden/>
    <w:unhideWhenUsed/>
    <w:rsid w:val="00643C5A"/>
    <w:pPr>
      <w:numPr>
        <w:numId w:val="16"/>
      </w:numPr>
      <w:contextualSpacing/>
    </w:pPr>
  </w:style>
  <w:style w:type="paragraph" w:styleId="Lijstnummering5">
    <w:name w:val="List Number 5"/>
    <w:basedOn w:val="Standaard"/>
    <w:uiPriority w:val="99"/>
    <w:semiHidden/>
    <w:unhideWhenUsed/>
    <w:rsid w:val="00643C5A"/>
    <w:pPr>
      <w:numPr>
        <w:numId w:val="17"/>
      </w:numPr>
      <w:contextualSpacing/>
    </w:pPr>
  </w:style>
  <w:style w:type="paragraph" w:styleId="Lijstopsomteken">
    <w:name w:val="List Bullet"/>
    <w:basedOn w:val="Standaard"/>
    <w:uiPriority w:val="99"/>
    <w:semiHidden/>
    <w:unhideWhenUsed/>
    <w:rsid w:val="00643C5A"/>
    <w:pPr>
      <w:numPr>
        <w:numId w:val="8"/>
      </w:numPr>
      <w:contextualSpacing/>
    </w:pPr>
  </w:style>
  <w:style w:type="paragraph" w:styleId="Lijstopsomteken2">
    <w:name w:val="List Bullet 2"/>
    <w:basedOn w:val="Standaard"/>
    <w:uiPriority w:val="99"/>
    <w:semiHidden/>
    <w:unhideWhenUsed/>
    <w:rsid w:val="00643C5A"/>
    <w:pPr>
      <w:numPr>
        <w:numId w:val="9"/>
      </w:numPr>
      <w:contextualSpacing/>
    </w:pPr>
  </w:style>
  <w:style w:type="paragraph" w:styleId="Lijstopsomteken3">
    <w:name w:val="List Bullet 3"/>
    <w:basedOn w:val="Standaard"/>
    <w:uiPriority w:val="99"/>
    <w:semiHidden/>
    <w:unhideWhenUsed/>
    <w:rsid w:val="00643C5A"/>
    <w:pPr>
      <w:numPr>
        <w:numId w:val="10"/>
      </w:numPr>
      <w:contextualSpacing/>
    </w:pPr>
  </w:style>
  <w:style w:type="paragraph" w:styleId="Lijstopsomteken4">
    <w:name w:val="List Bullet 4"/>
    <w:basedOn w:val="Standaard"/>
    <w:uiPriority w:val="99"/>
    <w:semiHidden/>
    <w:unhideWhenUsed/>
    <w:rsid w:val="00643C5A"/>
    <w:pPr>
      <w:numPr>
        <w:numId w:val="11"/>
      </w:numPr>
      <w:contextualSpacing/>
    </w:pPr>
  </w:style>
  <w:style w:type="paragraph" w:styleId="Lijstopsomteken5">
    <w:name w:val="List Bullet 5"/>
    <w:basedOn w:val="Standaard"/>
    <w:uiPriority w:val="99"/>
    <w:semiHidden/>
    <w:unhideWhenUsed/>
    <w:rsid w:val="00643C5A"/>
    <w:pPr>
      <w:numPr>
        <w:numId w:val="12"/>
      </w:numPr>
      <w:contextualSpacing/>
    </w:pPr>
  </w:style>
  <w:style w:type="table" w:styleId="Klassieketabel1">
    <w:name w:val="Table Classic 1"/>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643C5A"/>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Standaard"/>
    <w:next w:val="Standaard"/>
    <w:uiPriority w:val="99"/>
    <w:semiHidden/>
    <w:unhideWhenUsed/>
    <w:rsid w:val="00643C5A"/>
    <w:pPr>
      <w:ind w:left="220" w:hanging="220"/>
    </w:pPr>
  </w:style>
  <w:style w:type="paragraph" w:styleId="Kopbronvermelding">
    <w:name w:val="toa heading"/>
    <w:basedOn w:val="Standaard"/>
    <w:next w:val="Standaard"/>
    <w:uiPriority w:val="99"/>
    <w:semiHidden/>
    <w:unhideWhenUsed/>
    <w:rsid w:val="00643C5A"/>
    <w:pPr>
      <w:spacing w:before="120"/>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envelop">
    <w:name w:val="envelope address"/>
    <w:basedOn w:val="Standaard"/>
    <w:uiPriority w:val="99"/>
    <w:semiHidden/>
    <w:unhideWhenUsed/>
    <w:rsid w:val="00643C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styleId="Onopgemaaktetabel1">
    <w:name w:val="Plain Table 1"/>
    <w:basedOn w:val="Standaardtabel"/>
    <w:uiPriority w:val="41"/>
    <w:rsid w:val="00643C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43C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43C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43C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43C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643C5A"/>
    <w:rPr>
      <w:rFonts w:ascii="Calibri" w:hAnsi="Calibri" w:cs="Calibri"/>
    </w:rPr>
  </w:style>
  <w:style w:type="paragraph" w:styleId="Datum">
    <w:name w:val="Date"/>
    <w:basedOn w:val="Standaard"/>
    <w:next w:val="Standaard"/>
    <w:link w:val="DatumChar"/>
    <w:uiPriority w:val="99"/>
    <w:semiHidden/>
    <w:unhideWhenUsed/>
    <w:rsid w:val="00643C5A"/>
  </w:style>
  <w:style w:type="character" w:customStyle="1" w:styleId="DatumChar">
    <w:name w:val="Datum Char"/>
    <w:basedOn w:val="Standaardalinea-lettertype"/>
    <w:link w:val="Datum"/>
    <w:uiPriority w:val="99"/>
    <w:semiHidden/>
    <w:rsid w:val="00643C5A"/>
    <w:rPr>
      <w:rFonts w:ascii="Calibri" w:hAnsi="Calibri" w:cs="Calibri"/>
    </w:rPr>
  </w:style>
  <w:style w:type="paragraph" w:styleId="Normaalweb">
    <w:name w:val="Normal (Web)"/>
    <w:basedOn w:val="Standaard"/>
    <w:uiPriority w:val="99"/>
    <w:semiHidden/>
    <w:unhideWhenUsed/>
    <w:rsid w:val="00643C5A"/>
    <w:rPr>
      <w:rFonts w:ascii="Times New Roman" w:hAnsi="Times New Roman" w:cs="Times New Roman"/>
      <w:sz w:val="24"/>
      <w:szCs w:val="24"/>
    </w:rPr>
  </w:style>
  <w:style w:type="character" w:styleId="Slimmehyperlink">
    <w:name w:val="Smart Hyperlink"/>
    <w:basedOn w:val="Standaardalinea-lettertype"/>
    <w:uiPriority w:val="99"/>
    <w:semiHidden/>
    <w:unhideWhenUsed/>
    <w:rsid w:val="00643C5A"/>
    <w:rPr>
      <w:rFonts w:ascii="Calibri" w:hAnsi="Calibri" w:cs="Calibri"/>
      <w:u w:val="dotted"/>
    </w:rPr>
  </w:style>
  <w:style w:type="character" w:styleId="Onopgelostemelding">
    <w:name w:val="Unresolved Mention"/>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Standaard"/>
    <w:link w:val="PlattetekstChar"/>
    <w:uiPriority w:val="99"/>
    <w:semiHidden/>
    <w:unhideWhenUsed/>
    <w:rsid w:val="00643C5A"/>
    <w:pPr>
      <w:spacing w:after="120"/>
    </w:pPr>
  </w:style>
  <w:style w:type="character" w:customStyle="1" w:styleId="PlattetekstChar">
    <w:name w:val="Platte tekst Char"/>
    <w:basedOn w:val="Standaardalinea-lettertype"/>
    <w:link w:val="Plattetekst"/>
    <w:uiPriority w:val="99"/>
    <w:semiHidden/>
    <w:rsid w:val="00643C5A"/>
    <w:rPr>
      <w:rFonts w:ascii="Calibri" w:hAnsi="Calibri" w:cs="Calibri"/>
    </w:rPr>
  </w:style>
  <w:style w:type="paragraph" w:styleId="Plattetekst2">
    <w:name w:val="Body Text 2"/>
    <w:basedOn w:val="Standaard"/>
    <w:link w:val="Plattetekst2Char"/>
    <w:uiPriority w:val="99"/>
    <w:semiHidden/>
    <w:unhideWhenUsed/>
    <w:rsid w:val="00643C5A"/>
    <w:pPr>
      <w:spacing w:after="120" w:line="480" w:lineRule="auto"/>
    </w:pPr>
  </w:style>
  <w:style w:type="character" w:customStyle="1" w:styleId="Plattetekst2Char">
    <w:name w:val="Platte tekst 2 Char"/>
    <w:basedOn w:val="Standaardalinea-lettertype"/>
    <w:link w:val="Plattetekst2"/>
    <w:uiPriority w:val="99"/>
    <w:semiHidden/>
    <w:rsid w:val="00643C5A"/>
    <w:rPr>
      <w:rFonts w:ascii="Calibri" w:hAnsi="Calibri" w:cs="Calibri"/>
    </w:rPr>
  </w:style>
  <w:style w:type="paragraph" w:styleId="Plattetekstinspringen">
    <w:name w:val="Body Text Indent"/>
    <w:basedOn w:val="Standaard"/>
    <w:link w:val="PlattetekstinspringenChar"/>
    <w:uiPriority w:val="99"/>
    <w:semiHidden/>
    <w:unhideWhenUsed/>
    <w:rsid w:val="00643C5A"/>
    <w:pPr>
      <w:spacing w:after="120"/>
      <w:ind w:left="360"/>
    </w:pPr>
  </w:style>
  <w:style w:type="character" w:customStyle="1" w:styleId="PlattetekstinspringenChar">
    <w:name w:val="Platte tekst inspringen Char"/>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Standaard"/>
    <w:link w:val="Plattetekstinspringen2Char"/>
    <w:uiPriority w:val="99"/>
    <w:semiHidden/>
    <w:unhideWhenUsed/>
    <w:rsid w:val="00643C5A"/>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643C5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643C5A"/>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43C5A"/>
    <w:rPr>
      <w:rFonts w:ascii="Calibri" w:hAnsi="Calibri" w:cs="Calibri"/>
    </w:rPr>
  </w:style>
  <w:style w:type="paragraph" w:styleId="Standaardinspringing">
    <w:name w:val="Normal Indent"/>
    <w:basedOn w:val="Standaard"/>
    <w:uiPriority w:val="99"/>
    <w:semiHidden/>
    <w:unhideWhenUsed/>
    <w:rsid w:val="00643C5A"/>
    <w:pPr>
      <w:ind w:left="720"/>
    </w:pPr>
  </w:style>
  <w:style w:type="paragraph" w:styleId="Notitiekop">
    <w:name w:val="Note Heading"/>
    <w:basedOn w:val="Standaard"/>
    <w:next w:val="Standaard"/>
    <w:link w:val="NotitiekopChar"/>
    <w:uiPriority w:val="99"/>
    <w:semiHidden/>
    <w:unhideWhenUsed/>
    <w:rsid w:val="00643C5A"/>
  </w:style>
  <w:style w:type="character" w:customStyle="1" w:styleId="NotitiekopChar">
    <w:name w:val="Notitiekop Char"/>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jsttabel1licht">
    <w:name w:val="List Table 1 Light"/>
    <w:basedOn w:val="Standaardtabel"/>
    <w:uiPriority w:val="46"/>
    <w:rsid w:val="00643C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43C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643C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643C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643C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643C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643C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643C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43C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643C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643C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643C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643C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643C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643C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43C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643C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643C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643C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643C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643C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643C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43C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43C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43C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43C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43C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43C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43C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43C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643C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643C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643C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643C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643C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643C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43C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43C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43C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43C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43C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43C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643C5A"/>
  </w:style>
  <w:style w:type="character" w:customStyle="1" w:styleId="E-mailhandtekeningChar">
    <w:name w:val="E-mailhandtekening Char"/>
    <w:basedOn w:val="Standaardalinea-lettertype"/>
    <w:link w:val="E-mailhandtekening"/>
    <w:uiPriority w:val="99"/>
    <w:semiHidden/>
    <w:rsid w:val="00643C5A"/>
    <w:rPr>
      <w:rFonts w:ascii="Calibri" w:hAnsi="Calibri" w:cs="Calibri"/>
    </w:rPr>
  </w:style>
  <w:style w:type="paragraph" w:styleId="Aanhef">
    <w:name w:val="Salutation"/>
    <w:basedOn w:val="Standaard"/>
    <w:next w:val="Standaard"/>
    <w:link w:val="AanhefChar"/>
    <w:uiPriority w:val="99"/>
    <w:semiHidden/>
    <w:unhideWhenUsed/>
    <w:rsid w:val="00643C5A"/>
  </w:style>
  <w:style w:type="character" w:customStyle="1" w:styleId="AanhefChar">
    <w:name w:val="Aanhef Char"/>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643C5A"/>
    <w:pPr>
      <w:ind w:left="4320"/>
    </w:pPr>
  </w:style>
  <w:style w:type="character" w:customStyle="1" w:styleId="HandtekeningChar">
    <w:name w:val="Handtekening Char"/>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643C5A"/>
    <w:pPr>
      <w:ind w:left="220" w:hanging="220"/>
    </w:pPr>
  </w:style>
  <w:style w:type="paragraph" w:styleId="Index2">
    <w:name w:val="index 2"/>
    <w:basedOn w:val="Standaard"/>
    <w:next w:val="Standaard"/>
    <w:autoRedefine/>
    <w:uiPriority w:val="99"/>
    <w:semiHidden/>
    <w:unhideWhenUsed/>
    <w:rsid w:val="00643C5A"/>
    <w:pPr>
      <w:ind w:left="440" w:hanging="220"/>
    </w:pPr>
  </w:style>
  <w:style w:type="paragraph" w:styleId="Index3">
    <w:name w:val="index 3"/>
    <w:basedOn w:val="Standaard"/>
    <w:next w:val="Standaard"/>
    <w:autoRedefine/>
    <w:uiPriority w:val="99"/>
    <w:semiHidden/>
    <w:unhideWhenUsed/>
    <w:rsid w:val="00643C5A"/>
    <w:pPr>
      <w:ind w:left="660" w:hanging="220"/>
    </w:pPr>
  </w:style>
  <w:style w:type="paragraph" w:styleId="Index4">
    <w:name w:val="index 4"/>
    <w:basedOn w:val="Standaard"/>
    <w:next w:val="Standaard"/>
    <w:autoRedefine/>
    <w:uiPriority w:val="99"/>
    <w:semiHidden/>
    <w:unhideWhenUsed/>
    <w:rsid w:val="00643C5A"/>
    <w:pPr>
      <w:ind w:left="880" w:hanging="220"/>
    </w:pPr>
  </w:style>
  <w:style w:type="paragraph" w:styleId="Index5">
    <w:name w:val="index 5"/>
    <w:basedOn w:val="Standaard"/>
    <w:next w:val="Standaard"/>
    <w:autoRedefine/>
    <w:uiPriority w:val="99"/>
    <w:semiHidden/>
    <w:unhideWhenUsed/>
    <w:rsid w:val="00643C5A"/>
    <w:pPr>
      <w:ind w:left="1100" w:hanging="220"/>
    </w:pPr>
  </w:style>
  <w:style w:type="paragraph" w:styleId="Index6">
    <w:name w:val="index 6"/>
    <w:basedOn w:val="Standaard"/>
    <w:next w:val="Standaard"/>
    <w:autoRedefine/>
    <w:uiPriority w:val="99"/>
    <w:semiHidden/>
    <w:unhideWhenUsed/>
    <w:rsid w:val="00643C5A"/>
    <w:pPr>
      <w:ind w:left="1320" w:hanging="220"/>
    </w:pPr>
  </w:style>
  <w:style w:type="paragraph" w:styleId="Index7">
    <w:name w:val="index 7"/>
    <w:basedOn w:val="Standaard"/>
    <w:next w:val="Standaard"/>
    <w:autoRedefine/>
    <w:uiPriority w:val="99"/>
    <w:semiHidden/>
    <w:unhideWhenUsed/>
    <w:rsid w:val="00643C5A"/>
    <w:pPr>
      <w:ind w:left="1540" w:hanging="220"/>
    </w:pPr>
  </w:style>
  <w:style w:type="paragraph" w:styleId="Index8">
    <w:name w:val="index 8"/>
    <w:basedOn w:val="Standaard"/>
    <w:next w:val="Standaard"/>
    <w:autoRedefine/>
    <w:uiPriority w:val="99"/>
    <w:semiHidden/>
    <w:unhideWhenUsed/>
    <w:rsid w:val="00643C5A"/>
    <w:pPr>
      <w:ind w:left="1760" w:hanging="220"/>
    </w:pPr>
  </w:style>
  <w:style w:type="paragraph" w:styleId="Index9">
    <w:name w:val="index 9"/>
    <w:basedOn w:val="Standaard"/>
    <w:next w:val="Standaard"/>
    <w:autoRedefine/>
    <w:uiPriority w:val="99"/>
    <w:semiHidden/>
    <w:unhideWhenUsed/>
    <w:rsid w:val="00643C5A"/>
    <w:pPr>
      <w:ind w:left="1980" w:hanging="220"/>
    </w:pPr>
  </w:style>
  <w:style w:type="paragraph" w:styleId="Indexkop">
    <w:name w:val="index heading"/>
    <w:basedOn w:val="Standaard"/>
    <w:next w:val="Index1"/>
    <w:uiPriority w:val="99"/>
    <w:semiHidden/>
    <w:unhideWhenUsed/>
    <w:rsid w:val="00643C5A"/>
    <w:rPr>
      <w:rFonts w:ascii="Calibri Light" w:eastAsiaTheme="majorEastAsia" w:hAnsi="Calibri Light" w:cs="Calibri Light"/>
      <w:b/>
      <w:bCs/>
    </w:rPr>
  </w:style>
  <w:style w:type="paragraph" w:styleId="Afsluiting">
    <w:name w:val="Closing"/>
    <w:basedOn w:val="Standaard"/>
    <w:link w:val="AfsluitingChar"/>
    <w:uiPriority w:val="99"/>
    <w:semiHidden/>
    <w:unhideWhenUsed/>
    <w:rsid w:val="00643C5A"/>
    <w:pPr>
      <w:ind w:left="4320"/>
    </w:pPr>
  </w:style>
  <w:style w:type="character" w:customStyle="1" w:styleId="AfsluitingChar">
    <w:name w:val="Afsluiting Char"/>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43C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643C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43C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43C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43C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43C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43C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43C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43C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43C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643C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643C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643C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643C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643C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643C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493501">
      <w:bodyDiv w:val="1"/>
      <w:marLeft w:val="0"/>
      <w:marRight w:val="0"/>
      <w:marTop w:val="0"/>
      <w:marBottom w:val="0"/>
      <w:divBdr>
        <w:top w:val="none" w:sz="0" w:space="0" w:color="auto"/>
        <w:left w:val="none" w:sz="0" w:space="0" w:color="auto"/>
        <w:bottom w:val="none" w:sz="0" w:space="0" w:color="auto"/>
        <w:right w:val="none" w:sz="0" w:space="0" w:color="auto"/>
      </w:divBdr>
      <w:divsChild>
        <w:div w:id="1867057886">
          <w:marLeft w:val="0"/>
          <w:marRight w:val="0"/>
          <w:marTop w:val="0"/>
          <w:marBottom w:val="0"/>
          <w:divBdr>
            <w:top w:val="none" w:sz="0" w:space="0" w:color="auto"/>
            <w:left w:val="none" w:sz="0" w:space="0" w:color="auto"/>
            <w:bottom w:val="none" w:sz="0" w:space="0" w:color="auto"/>
            <w:right w:val="none" w:sz="0" w:space="0" w:color="auto"/>
          </w:divBdr>
        </w:div>
        <w:div w:id="1755011580">
          <w:marLeft w:val="0"/>
          <w:marRight w:val="0"/>
          <w:marTop w:val="0"/>
          <w:marBottom w:val="0"/>
          <w:divBdr>
            <w:top w:val="none" w:sz="0" w:space="0" w:color="auto"/>
            <w:left w:val="none" w:sz="0" w:space="0" w:color="auto"/>
            <w:bottom w:val="none" w:sz="0" w:space="0" w:color="auto"/>
            <w:right w:val="none" w:sz="0" w:space="0" w:color="auto"/>
          </w:divBdr>
        </w:div>
        <w:div w:id="980962890">
          <w:marLeft w:val="0"/>
          <w:marRight w:val="0"/>
          <w:marTop w:val="0"/>
          <w:marBottom w:val="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063721176">
          <w:marLeft w:val="0"/>
          <w:marRight w:val="0"/>
          <w:marTop w:val="0"/>
          <w:marBottom w:val="0"/>
          <w:divBdr>
            <w:top w:val="none" w:sz="0" w:space="0" w:color="auto"/>
            <w:left w:val="none" w:sz="0" w:space="0" w:color="auto"/>
            <w:bottom w:val="none" w:sz="0" w:space="0" w:color="auto"/>
            <w:right w:val="none" w:sz="0" w:space="0" w:color="auto"/>
          </w:divBdr>
        </w:div>
        <w:div w:id="723258327">
          <w:marLeft w:val="0"/>
          <w:marRight w:val="0"/>
          <w:marTop w:val="0"/>
          <w:marBottom w:val="0"/>
          <w:divBdr>
            <w:top w:val="none" w:sz="0" w:space="0" w:color="auto"/>
            <w:left w:val="none" w:sz="0" w:space="0" w:color="auto"/>
            <w:bottom w:val="none" w:sz="0" w:space="0" w:color="auto"/>
            <w:right w:val="none" w:sz="0" w:space="0" w:color="auto"/>
          </w:divBdr>
        </w:div>
        <w:div w:id="1409619560">
          <w:marLeft w:val="0"/>
          <w:marRight w:val="0"/>
          <w:marTop w:val="0"/>
          <w:marBottom w:val="0"/>
          <w:divBdr>
            <w:top w:val="none" w:sz="0" w:space="0" w:color="auto"/>
            <w:left w:val="none" w:sz="0" w:space="0" w:color="auto"/>
            <w:bottom w:val="none" w:sz="0" w:space="0" w:color="auto"/>
            <w:right w:val="none" w:sz="0" w:space="0" w:color="auto"/>
          </w:divBdr>
        </w:div>
        <w:div w:id="827095232">
          <w:marLeft w:val="0"/>
          <w:marRight w:val="0"/>
          <w:marTop w:val="0"/>
          <w:marBottom w:val="0"/>
          <w:divBdr>
            <w:top w:val="none" w:sz="0" w:space="0" w:color="auto"/>
            <w:left w:val="none" w:sz="0" w:space="0" w:color="auto"/>
            <w:bottom w:val="none" w:sz="0" w:space="0" w:color="auto"/>
            <w:right w:val="none" w:sz="0" w:space="0" w:color="auto"/>
          </w:divBdr>
        </w:div>
        <w:div w:id="188876639">
          <w:marLeft w:val="0"/>
          <w:marRight w:val="0"/>
          <w:marTop w:val="0"/>
          <w:marBottom w:val="0"/>
          <w:divBdr>
            <w:top w:val="none" w:sz="0" w:space="0" w:color="auto"/>
            <w:left w:val="none" w:sz="0" w:space="0" w:color="auto"/>
            <w:bottom w:val="none" w:sz="0" w:space="0" w:color="auto"/>
            <w:right w:val="none" w:sz="0" w:space="0" w:color="auto"/>
          </w:divBdr>
        </w:div>
        <w:div w:id="1405758400">
          <w:marLeft w:val="0"/>
          <w:marRight w:val="0"/>
          <w:marTop w:val="0"/>
          <w:marBottom w:val="0"/>
          <w:divBdr>
            <w:top w:val="none" w:sz="0" w:space="0" w:color="auto"/>
            <w:left w:val="none" w:sz="0" w:space="0" w:color="auto"/>
            <w:bottom w:val="none" w:sz="0" w:space="0" w:color="auto"/>
            <w:right w:val="none" w:sz="0" w:space="0" w:color="auto"/>
          </w:divBdr>
        </w:div>
        <w:div w:id="1866215453">
          <w:marLeft w:val="0"/>
          <w:marRight w:val="0"/>
          <w:marTop w:val="0"/>
          <w:marBottom w:val="0"/>
          <w:divBdr>
            <w:top w:val="none" w:sz="0" w:space="0" w:color="auto"/>
            <w:left w:val="none" w:sz="0" w:space="0" w:color="auto"/>
            <w:bottom w:val="none" w:sz="0" w:space="0" w:color="auto"/>
            <w:right w:val="none" w:sz="0" w:space="0" w:color="auto"/>
          </w:divBdr>
        </w:div>
        <w:div w:id="1743217717">
          <w:marLeft w:val="0"/>
          <w:marRight w:val="0"/>
          <w:marTop w:val="0"/>
          <w:marBottom w:val="0"/>
          <w:divBdr>
            <w:top w:val="none" w:sz="0" w:space="0" w:color="auto"/>
            <w:left w:val="none" w:sz="0" w:space="0" w:color="auto"/>
            <w:bottom w:val="none" w:sz="0" w:space="0" w:color="auto"/>
            <w:right w:val="none" w:sz="0" w:space="0" w:color="auto"/>
          </w:divBdr>
        </w:div>
        <w:div w:id="2096971561">
          <w:marLeft w:val="0"/>
          <w:marRight w:val="0"/>
          <w:marTop w:val="0"/>
          <w:marBottom w:val="0"/>
          <w:divBdr>
            <w:top w:val="none" w:sz="0" w:space="0" w:color="auto"/>
            <w:left w:val="none" w:sz="0" w:space="0" w:color="auto"/>
            <w:bottom w:val="none" w:sz="0" w:space="0" w:color="auto"/>
            <w:right w:val="none" w:sz="0" w:space="0" w:color="auto"/>
          </w:divBdr>
        </w:div>
        <w:div w:id="297150403">
          <w:marLeft w:val="0"/>
          <w:marRight w:val="0"/>
          <w:marTop w:val="0"/>
          <w:marBottom w:val="0"/>
          <w:divBdr>
            <w:top w:val="none" w:sz="0" w:space="0" w:color="auto"/>
            <w:left w:val="none" w:sz="0" w:space="0" w:color="auto"/>
            <w:bottom w:val="none" w:sz="0" w:space="0" w:color="auto"/>
            <w:right w:val="none" w:sz="0" w:space="0" w:color="auto"/>
          </w:divBdr>
        </w:div>
        <w:div w:id="15280436">
          <w:marLeft w:val="0"/>
          <w:marRight w:val="0"/>
          <w:marTop w:val="0"/>
          <w:marBottom w:val="0"/>
          <w:divBdr>
            <w:top w:val="none" w:sz="0" w:space="0" w:color="auto"/>
            <w:left w:val="none" w:sz="0" w:space="0" w:color="auto"/>
            <w:bottom w:val="none" w:sz="0" w:space="0" w:color="auto"/>
            <w:right w:val="none" w:sz="0" w:space="0" w:color="auto"/>
          </w:divBdr>
        </w:div>
      </w:divsChild>
    </w:div>
    <w:div w:id="1897933183">
      <w:bodyDiv w:val="1"/>
      <w:marLeft w:val="0"/>
      <w:marRight w:val="0"/>
      <w:marTop w:val="0"/>
      <w:marBottom w:val="0"/>
      <w:divBdr>
        <w:top w:val="none" w:sz="0" w:space="0" w:color="auto"/>
        <w:left w:val="none" w:sz="0" w:space="0" w:color="auto"/>
        <w:bottom w:val="none" w:sz="0" w:space="0" w:color="auto"/>
        <w:right w:val="none" w:sz="0" w:space="0" w:color="auto"/>
      </w:divBdr>
      <w:divsChild>
        <w:div w:id="789320790">
          <w:marLeft w:val="0"/>
          <w:marRight w:val="0"/>
          <w:marTop w:val="0"/>
          <w:marBottom w:val="0"/>
          <w:divBdr>
            <w:top w:val="none" w:sz="0" w:space="0" w:color="auto"/>
            <w:left w:val="none" w:sz="0" w:space="0" w:color="auto"/>
            <w:bottom w:val="none" w:sz="0" w:space="0" w:color="auto"/>
            <w:right w:val="none" w:sz="0" w:space="0" w:color="auto"/>
          </w:divBdr>
        </w:div>
        <w:div w:id="633557493">
          <w:marLeft w:val="0"/>
          <w:marRight w:val="0"/>
          <w:marTop w:val="0"/>
          <w:marBottom w:val="0"/>
          <w:divBdr>
            <w:top w:val="none" w:sz="0" w:space="0" w:color="auto"/>
            <w:left w:val="none" w:sz="0" w:space="0" w:color="auto"/>
            <w:bottom w:val="none" w:sz="0" w:space="0" w:color="auto"/>
            <w:right w:val="none" w:sz="0" w:space="0" w:color="auto"/>
          </w:divBdr>
        </w:div>
        <w:div w:id="861406281">
          <w:marLeft w:val="0"/>
          <w:marRight w:val="0"/>
          <w:marTop w:val="0"/>
          <w:marBottom w:val="0"/>
          <w:divBdr>
            <w:top w:val="none" w:sz="0" w:space="0" w:color="auto"/>
            <w:left w:val="none" w:sz="0" w:space="0" w:color="auto"/>
            <w:bottom w:val="none" w:sz="0" w:space="0" w:color="auto"/>
            <w:right w:val="none" w:sz="0" w:space="0" w:color="auto"/>
          </w:divBdr>
        </w:div>
        <w:div w:id="1905528761">
          <w:marLeft w:val="0"/>
          <w:marRight w:val="0"/>
          <w:marTop w:val="0"/>
          <w:marBottom w:val="0"/>
          <w:divBdr>
            <w:top w:val="none" w:sz="0" w:space="0" w:color="auto"/>
            <w:left w:val="none" w:sz="0" w:space="0" w:color="auto"/>
            <w:bottom w:val="none" w:sz="0" w:space="0" w:color="auto"/>
            <w:right w:val="none" w:sz="0" w:space="0" w:color="auto"/>
          </w:divBdr>
        </w:div>
        <w:div w:id="1210150986">
          <w:marLeft w:val="0"/>
          <w:marRight w:val="0"/>
          <w:marTop w:val="0"/>
          <w:marBottom w:val="0"/>
          <w:divBdr>
            <w:top w:val="none" w:sz="0" w:space="0" w:color="auto"/>
            <w:left w:val="none" w:sz="0" w:space="0" w:color="auto"/>
            <w:bottom w:val="none" w:sz="0" w:space="0" w:color="auto"/>
            <w:right w:val="none" w:sz="0" w:space="0" w:color="auto"/>
          </w:divBdr>
        </w:div>
        <w:div w:id="1675301818">
          <w:marLeft w:val="0"/>
          <w:marRight w:val="0"/>
          <w:marTop w:val="0"/>
          <w:marBottom w:val="0"/>
          <w:divBdr>
            <w:top w:val="none" w:sz="0" w:space="0" w:color="auto"/>
            <w:left w:val="none" w:sz="0" w:space="0" w:color="auto"/>
            <w:bottom w:val="none" w:sz="0" w:space="0" w:color="auto"/>
            <w:right w:val="none" w:sz="0" w:space="0" w:color="auto"/>
          </w:divBdr>
        </w:div>
        <w:div w:id="1643342370">
          <w:marLeft w:val="0"/>
          <w:marRight w:val="0"/>
          <w:marTop w:val="0"/>
          <w:marBottom w:val="0"/>
          <w:divBdr>
            <w:top w:val="none" w:sz="0" w:space="0" w:color="auto"/>
            <w:left w:val="none" w:sz="0" w:space="0" w:color="auto"/>
            <w:bottom w:val="none" w:sz="0" w:space="0" w:color="auto"/>
            <w:right w:val="none" w:sz="0" w:space="0" w:color="auto"/>
          </w:divBdr>
        </w:div>
        <w:div w:id="1354964232">
          <w:marLeft w:val="0"/>
          <w:marRight w:val="0"/>
          <w:marTop w:val="0"/>
          <w:marBottom w:val="0"/>
          <w:divBdr>
            <w:top w:val="none" w:sz="0" w:space="0" w:color="auto"/>
            <w:left w:val="none" w:sz="0" w:space="0" w:color="auto"/>
            <w:bottom w:val="none" w:sz="0" w:space="0" w:color="auto"/>
            <w:right w:val="none" w:sz="0" w:space="0" w:color="auto"/>
          </w:divBdr>
        </w:div>
        <w:div w:id="1327512192">
          <w:marLeft w:val="0"/>
          <w:marRight w:val="0"/>
          <w:marTop w:val="0"/>
          <w:marBottom w:val="0"/>
          <w:divBdr>
            <w:top w:val="none" w:sz="0" w:space="0" w:color="auto"/>
            <w:left w:val="none" w:sz="0" w:space="0" w:color="auto"/>
            <w:bottom w:val="none" w:sz="0" w:space="0" w:color="auto"/>
            <w:right w:val="none" w:sz="0" w:space="0" w:color="auto"/>
          </w:divBdr>
        </w:div>
        <w:div w:id="1620646991">
          <w:marLeft w:val="0"/>
          <w:marRight w:val="0"/>
          <w:marTop w:val="0"/>
          <w:marBottom w:val="0"/>
          <w:divBdr>
            <w:top w:val="none" w:sz="0" w:space="0" w:color="auto"/>
            <w:left w:val="none" w:sz="0" w:space="0" w:color="auto"/>
            <w:bottom w:val="none" w:sz="0" w:space="0" w:color="auto"/>
            <w:right w:val="none" w:sz="0" w:space="0" w:color="auto"/>
          </w:divBdr>
        </w:div>
        <w:div w:id="130368748">
          <w:marLeft w:val="0"/>
          <w:marRight w:val="0"/>
          <w:marTop w:val="0"/>
          <w:marBottom w:val="0"/>
          <w:divBdr>
            <w:top w:val="none" w:sz="0" w:space="0" w:color="auto"/>
            <w:left w:val="none" w:sz="0" w:space="0" w:color="auto"/>
            <w:bottom w:val="none" w:sz="0" w:space="0" w:color="auto"/>
            <w:right w:val="none" w:sz="0" w:space="0" w:color="auto"/>
          </w:divBdr>
        </w:div>
        <w:div w:id="1089229821">
          <w:marLeft w:val="0"/>
          <w:marRight w:val="0"/>
          <w:marTop w:val="0"/>
          <w:marBottom w:val="0"/>
          <w:divBdr>
            <w:top w:val="none" w:sz="0" w:space="0" w:color="auto"/>
            <w:left w:val="none" w:sz="0" w:space="0" w:color="auto"/>
            <w:bottom w:val="none" w:sz="0" w:space="0" w:color="auto"/>
            <w:right w:val="none" w:sz="0" w:space="0" w:color="auto"/>
          </w:divBdr>
        </w:div>
        <w:div w:id="1064522481">
          <w:marLeft w:val="0"/>
          <w:marRight w:val="0"/>
          <w:marTop w:val="0"/>
          <w:marBottom w:val="0"/>
          <w:divBdr>
            <w:top w:val="none" w:sz="0" w:space="0" w:color="auto"/>
            <w:left w:val="none" w:sz="0" w:space="0" w:color="auto"/>
            <w:bottom w:val="none" w:sz="0" w:space="0" w:color="auto"/>
            <w:right w:val="none" w:sz="0" w:space="0" w:color="auto"/>
          </w:divBdr>
        </w:div>
        <w:div w:id="2105690330">
          <w:marLeft w:val="0"/>
          <w:marRight w:val="0"/>
          <w:marTop w:val="0"/>
          <w:marBottom w:val="0"/>
          <w:divBdr>
            <w:top w:val="none" w:sz="0" w:space="0" w:color="auto"/>
            <w:left w:val="none" w:sz="0" w:space="0" w:color="auto"/>
            <w:bottom w:val="none" w:sz="0" w:space="0" w:color="auto"/>
            <w:right w:val="none" w:sz="0" w:space="0" w:color="auto"/>
          </w:divBdr>
        </w:div>
        <w:div w:id="1930386429">
          <w:marLeft w:val="0"/>
          <w:marRight w:val="0"/>
          <w:marTop w:val="0"/>
          <w:marBottom w:val="0"/>
          <w:divBdr>
            <w:top w:val="none" w:sz="0" w:space="0" w:color="auto"/>
            <w:left w:val="none" w:sz="0" w:space="0" w:color="auto"/>
            <w:bottom w:val="none" w:sz="0" w:space="0" w:color="auto"/>
            <w:right w:val="none" w:sz="0" w:space="0" w:color="auto"/>
          </w:divBdr>
        </w:div>
        <w:div w:id="531235658">
          <w:marLeft w:val="0"/>
          <w:marRight w:val="0"/>
          <w:marTop w:val="0"/>
          <w:marBottom w:val="0"/>
          <w:divBdr>
            <w:top w:val="none" w:sz="0" w:space="0" w:color="auto"/>
            <w:left w:val="none" w:sz="0" w:space="0" w:color="auto"/>
            <w:bottom w:val="none" w:sz="0" w:space="0" w:color="auto"/>
            <w:right w:val="none" w:sz="0" w:space="0" w:color="auto"/>
          </w:divBdr>
        </w:div>
        <w:div w:id="628098528">
          <w:marLeft w:val="0"/>
          <w:marRight w:val="0"/>
          <w:marTop w:val="0"/>
          <w:marBottom w:val="0"/>
          <w:divBdr>
            <w:top w:val="none" w:sz="0" w:space="0" w:color="auto"/>
            <w:left w:val="none" w:sz="0" w:space="0" w:color="auto"/>
            <w:bottom w:val="none" w:sz="0" w:space="0" w:color="auto"/>
            <w:right w:val="none" w:sz="0" w:space="0" w:color="auto"/>
          </w:divBdr>
        </w:div>
        <w:div w:id="1957253829">
          <w:marLeft w:val="0"/>
          <w:marRight w:val="0"/>
          <w:marTop w:val="0"/>
          <w:marBottom w:val="0"/>
          <w:divBdr>
            <w:top w:val="none" w:sz="0" w:space="0" w:color="auto"/>
            <w:left w:val="none" w:sz="0" w:space="0" w:color="auto"/>
            <w:bottom w:val="none" w:sz="0" w:space="0" w:color="auto"/>
            <w:right w:val="none" w:sz="0" w:space="0" w:color="auto"/>
          </w:divBdr>
        </w:div>
        <w:div w:id="2095857968">
          <w:marLeft w:val="0"/>
          <w:marRight w:val="0"/>
          <w:marTop w:val="0"/>
          <w:marBottom w:val="0"/>
          <w:divBdr>
            <w:top w:val="none" w:sz="0" w:space="0" w:color="auto"/>
            <w:left w:val="none" w:sz="0" w:space="0" w:color="auto"/>
            <w:bottom w:val="none" w:sz="0" w:space="0" w:color="auto"/>
            <w:right w:val="none" w:sz="0" w:space="0" w:color="auto"/>
          </w:divBdr>
        </w:div>
        <w:div w:id="1854221630">
          <w:marLeft w:val="0"/>
          <w:marRight w:val="0"/>
          <w:marTop w:val="0"/>
          <w:marBottom w:val="0"/>
          <w:divBdr>
            <w:top w:val="none" w:sz="0" w:space="0" w:color="auto"/>
            <w:left w:val="none" w:sz="0" w:space="0" w:color="auto"/>
            <w:bottom w:val="none" w:sz="0" w:space="0" w:color="auto"/>
            <w:right w:val="none" w:sz="0" w:space="0" w:color="auto"/>
          </w:divBdr>
        </w:div>
        <w:div w:id="706761139">
          <w:marLeft w:val="0"/>
          <w:marRight w:val="0"/>
          <w:marTop w:val="0"/>
          <w:marBottom w:val="0"/>
          <w:divBdr>
            <w:top w:val="none" w:sz="0" w:space="0" w:color="auto"/>
            <w:left w:val="none" w:sz="0" w:space="0" w:color="auto"/>
            <w:bottom w:val="none" w:sz="0" w:space="0" w:color="auto"/>
            <w:right w:val="none" w:sz="0" w:space="0" w:color="auto"/>
          </w:divBdr>
        </w:div>
        <w:div w:id="1433167937">
          <w:marLeft w:val="0"/>
          <w:marRight w:val="0"/>
          <w:marTop w:val="0"/>
          <w:marBottom w:val="0"/>
          <w:divBdr>
            <w:top w:val="none" w:sz="0" w:space="0" w:color="auto"/>
            <w:left w:val="none" w:sz="0" w:space="0" w:color="auto"/>
            <w:bottom w:val="none" w:sz="0" w:space="0" w:color="auto"/>
            <w:right w:val="none" w:sz="0" w:space="0" w:color="auto"/>
          </w:divBdr>
        </w:div>
        <w:div w:id="780338936">
          <w:marLeft w:val="0"/>
          <w:marRight w:val="0"/>
          <w:marTop w:val="0"/>
          <w:marBottom w:val="0"/>
          <w:divBdr>
            <w:top w:val="none" w:sz="0" w:space="0" w:color="auto"/>
            <w:left w:val="none" w:sz="0" w:space="0" w:color="auto"/>
            <w:bottom w:val="none" w:sz="0" w:space="0" w:color="auto"/>
            <w:right w:val="none" w:sz="0" w:space="0" w:color="auto"/>
          </w:divBdr>
        </w:div>
        <w:div w:id="1960642253">
          <w:marLeft w:val="0"/>
          <w:marRight w:val="0"/>
          <w:marTop w:val="0"/>
          <w:marBottom w:val="0"/>
          <w:divBdr>
            <w:top w:val="none" w:sz="0" w:space="0" w:color="auto"/>
            <w:left w:val="none" w:sz="0" w:space="0" w:color="auto"/>
            <w:bottom w:val="none" w:sz="0" w:space="0" w:color="auto"/>
            <w:right w:val="none" w:sz="0" w:space="0" w:color="auto"/>
          </w:divBdr>
        </w:div>
        <w:div w:id="1567686661">
          <w:marLeft w:val="0"/>
          <w:marRight w:val="0"/>
          <w:marTop w:val="0"/>
          <w:marBottom w:val="0"/>
          <w:divBdr>
            <w:top w:val="none" w:sz="0" w:space="0" w:color="auto"/>
            <w:left w:val="none" w:sz="0" w:space="0" w:color="auto"/>
            <w:bottom w:val="none" w:sz="0" w:space="0" w:color="auto"/>
            <w:right w:val="none" w:sz="0" w:space="0" w:color="auto"/>
          </w:divBdr>
        </w:div>
        <w:div w:id="952174474">
          <w:marLeft w:val="0"/>
          <w:marRight w:val="0"/>
          <w:marTop w:val="0"/>
          <w:marBottom w:val="0"/>
          <w:divBdr>
            <w:top w:val="none" w:sz="0" w:space="0" w:color="auto"/>
            <w:left w:val="none" w:sz="0" w:space="0" w:color="auto"/>
            <w:bottom w:val="none" w:sz="0" w:space="0" w:color="auto"/>
            <w:right w:val="none" w:sz="0" w:space="0" w:color="auto"/>
          </w:divBdr>
        </w:div>
        <w:div w:id="874004965">
          <w:marLeft w:val="0"/>
          <w:marRight w:val="0"/>
          <w:marTop w:val="0"/>
          <w:marBottom w:val="0"/>
          <w:divBdr>
            <w:top w:val="none" w:sz="0" w:space="0" w:color="auto"/>
            <w:left w:val="none" w:sz="0" w:space="0" w:color="auto"/>
            <w:bottom w:val="none" w:sz="0" w:space="0" w:color="auto"/>
            <w:right w:val="none" w:sz="0" w:space="0" w:color="auto"/>
          </w:divBdr>
        </w:div>
        <w:div w:id="2073498843">
          <w:marLeft w:val="0"/>
          <w:marRight w:val="0"/>
          <w:marTop w:val="0"/>
          <w:marBottom w:val="0"/>
          <w:divBdr>
            <w:top w:val="none" w:sz="0" w:space="0" w:color="auto"/>
            <w:left w:val="none" w:sz="0" w:space="0" w:color="auto"/>
            <w:bottom w:val="none" w:sz="0" w:space="0" w:color="auto"/>
            <w:right w:val="none" w:sz="0" w:space="0" w:color="auto"/>
          </w:divBdr>
        </w:div>
        <w:div w:id="625157662">
          <w:marLeft w:val="0"/>
          <w:marRight w:val="0"/>
          <w:marTop w:val="0"/>
          <w:marBottom w:val="0"/>
          <w:divBdr>
            <w:top w:val="none" w:sz="0" w:space="0" w:color="auto"/>
            <w:left w:val="none" w:sz="0" w:space="0" w:color="auto"/>
            <w:bottom w:val="none" w:sz="0" w:space="0" w:color="auto"/>
            <w:right w:val="none" w:sz="0" w:space="0" w:color="auto"/>
          </w:divBdr>
        </w:div>
        <w:div w:id="1854416294">
          <w:marLeft w:val="0"/>
          <w:marRight w:val="0"/>
          <w:marTop w:val="0"/>
          <w:marBottom w:val="0"/>
          <w:divBdr>
            <w:top w:val="none" w:sz="0" w:space="0" w:color="auto"/>
            <w:left w:val="none" w:sz="0" w:space="0" w:color="auto"/>
            <w:bottom w:val="none" w:sz="0" w:space="0" w:color="auto"/>
            <w:right w:val="none" w:sz="0" w:space="0" w:color="auto"/>
          </w:divBdr>
        </w:div>
        <w:div w:id="1822767496">
          <w:marLeft w:val="0"/>
          <w:marRight w:val="0"/>
          <w:marTop w:val="0"/>
          <w:marBottom w:val="0"/>
          <w:divBdr>
            <w:top w:val="none" w:sz="0" w:space="0" w:color="auto"/>
            <w:left w:val="none" w:sz="0" w:space="0" w:color="auto"/>
            <w:bottom w:val="none" w:sz="0" w:space="0" w:color="auto"/>
            <w:right w:val="none" w:sz="0" w:space="0" w:color="auto"/>
          </w:divBdr>
        </w:div>
        <w:div w:id="550002242">
          <w:marLeft w:val="0"/>
          <w:marRight w:val="0"/>
          <w:marTop w:val="0"/>
          <w:marBottom w:val="0"/>
          <w:divBdr>
            <w:top w:val="none" w:sz="0" w:space="0" w:color="auto"/>
            <w:left w:val="none" w:sz="0" w:space="0" w:color="auto"/>
            <w:bottom w:val="none" w:sz="0" w:space="0" w:color="auto"/>
            <w:right w:val="none" w:sz="0" w:space="0" w:color="auto"/>
          </w:divBdr>
        </w:div>
        <w:div w:id="603464503">
          <w:marLeft w:val="0"/>
          <w:marRight w:val="0"/>
          <w:marTop w:val="0"/>
          <w:marBottom w:val="0"/>
          <w:divBdr>
            <w:top w:val="none" w:sz="0" w:space="0" w:color="auto"/>
            <w:left w:val="none" w:sz="0" w:space="0" w:color="auto"/>
            <w:bottom w:val="none" w:sz="0" w:space="0" w:color="auto"/>
            <w:right w:val="none" w:sz="0" w:space="0" w:color="auto"/>
          </w:divBdr>
        </w:div>
        <w:div w:id="1997955953">
          <w:marLeft w:val="0"/>
          <w:marRight w:val="0"/>
          <w:marTop w:val="0"/>
          <w:marBottom w:val="0"/>
          <w:divBdr>
            <w:top w:val="none" w:sz="0" w:space="0" w:color="auto"/>
            <w:left w:val="none" w:sz="0" w:space="0" w:color="auto"/>
            <w:bottom w:val="none" w:sz="0" w:space="0" w:color="auto"/>
            <w:right w:val="none" w:sz="0" w:space="0" w:color="auto"/>
          </w:divBdr>
        </w:div>
        <w:div w:id="260840225">
          <w:marLeft w:val="0"/>
          <w:marRight w:val="0"/>
          <w:marTop w:val="0"/>
          <w:marBottom w:val="0"/>
          <w:divBdr>
            <w:top w:val="none" w:sz="0" w:space="0" w:color="auto"/>
            <w:left w:val="none" w:sz="0" w:space="0" w:color="auto"/>
            <w:bottom w:val="none" w:sz="0" w:space="0" w:color="auto"/>
            <w:right w:val="none" w:sz="0" w:space="0" w:color="auto"/>
          </w:divBdr>
        </w:div>
      </w:divsChild>
    </w:div>
    <w:div w:id="1956054444">
      <w:bodyDiv w:val="1"/>
      <w:marLeft w:val="0"/>
      <w:marRight w:val="0"/>
      <w:marTop w:val="0"/>
      <w:marBottom w:val="0"/>
      <w:divBdr>
        <w:top w:val="none" w:sz="0" w:space="0" w:color="auto"/>
        <w:left w:val="none" w:sz="0" w:space="0" w:color="auto"/>
        <w:bottom w:val="none" w:sz="0" w:space="0" w:color="auto"/>
        <w:right w:val="none" w:sz="0" w:space="0" w:color="auto"/>
      </w:divBdr>
      <w:divsChild>
        <w:div w:id="1295285590">
          <w:marLeft w:val="0"/>
          <w:marRight w:val="0"/>
          <w:marTop w:val="0"/>
          <w:marBottom w:val="0"/>
          <w:divBdr>
            <w:top w:val="none" w:sz="0" w:space="0" w:color="auto"/>
            <w:left w:val="none" w:sz="0" w:space="0" w:color="auto"/>
            <w:bottom w:val="none" w:sz="0" w:space="0" w:color="auto"/>
            <w:right w:val="none" w:sz="0" w:space="0" w:color="auto"/>
          </w:divBdr>
        </w:div>
        <w:div w:id="184246394">
          <w:marLeft w:val="0"/>
          <w:marRight w:val="0"/>
          <w:marTop w:val="0"/>
          <w:marBottom w:val="0"/>
          <w:divBdr>
            <w:top w:val="none" w:sz="0" w:space="0" w:color="auto"/>
            <w:left w:val="none" w:sz="0" w:space="0" w:color="auto"/>
            <w:bottom w:val="none" w:sz="0" w:space="0" w:color="auto"/>
            <w:right w:val="none" w:sz="0" w:space="0" w:color="auto"/>
          </w:divBdr>
        </w:div>
        <w:div w:id="1058868434">
          <w:marLeft w:val="0"/>
          <w:marRight w:val="0"/>
          <w:marTop w:val="0"/>
          <w:marBottom w:val="0"/>
          <w:divBdr>
            <w:top w:val="none" w:sz="0" w:space="0" w:color="auto"/>
            <w:left w:val="none" w:sz="0" w:space="0" w:color="auto"/>
            <w:bottom w:val="none" w:sz="0" w:space="0" w:color="auto"/>
            <w:right w:val="none" w:sz="0" w:space="0" w:color="auto"/>
          </w:divBdr>
        </w:div>
        <w:div w:id="1792437256">
          <w:marLeft w:val="0"/>
          <w:marRight w:val="0"/>
          <w:marTop w:val="0"/>
          <w:marBottom w:val="0"/>
          <w:divBdr>
            <w:top w:val="none" w:sz="0" w:space="0" w:color="auto"/>
            <w:left w:val="none" w:sz="0" w:space="0" w:color="auto"/>
            <w:bottom w:val="none" w:sz="0" w:space="0" w:color="auto"/>
            <w:right w:val="none" w:sz="0" w:space="0" w:color="auto"/>
          </w:divBdr>
        </w:div>
        <w:div w:id="202638164">
          <w:marLeft w:val="0"/>
          <w:marRight w:val="0"/>
          <w:marTop w:val="0"/>
          <w:marBottom w:val="0"/>
          <w:divBdr>
            <w:top w:val="none" w:sz="0" w:space="0" w:color="auto"/>
            <w:left w:val="none" w:sz="0" w:space="0" w:color="auto"/>
            <w:bottom w:val="none" w:sz="0" w:space="0" w:color="auto"/>
            <w:right w:val="none" w:sz="0" w:space="0" w:color="auto"/>
          </w:divBdr>
        </w:div>
        <w:div w:id="935752939">
          <w:marLeft w:val="0"/>
          <w:marRight w:val="0"/>
          <w:marTop w:val="0"/>
          <w:marBottom w:val="0"/>
          <w:divBdr>
            <w:top w:val="none" w:sz="0" w:space="0" w:color="auto"/>
            <w:left w:val="none" w:sz="0" w:space="0" w:color="auto"/>
            <w:bottom w:val="none" w:sz="0" w:space="0" w:color="auto"/>
            <w:right w:val="none" w:sz="0" w:space="0" w:color="auto"/>
          </w:divBdr>
        </w:div>
        <w:div w:id="203099">
          <w:marLeft w:val="0"/>
          <w:marRight w:val="0"/>
          <w:marTop w:val="0"/>
          <w:marBottom w:val="0"/>
          <w:divBdr>
            <w:top w:val="none" w:sz="0" w:space="0" w:color="auto"/>
            <w:left w:val="none" w:sz="0" w:space="0" w:color="auto"/>
            <w:bottom w:val="none" w:sz="0" w:space="0" w:color="auto"/>
            <w:right w:val="none" w:sz="0" w:space="0" w:color="auto"/>
          </w:divBdr>
        </w:div>
        <w:div w:id="1420131805">
          <w:marLeft w:val="0"/>
          <w:marRight w:val="0"/>
          <w:marTop w:val="0"/>
          <w:marBottom w:val="0"/>
          <w:divBdr>
            <w:top w:val="none" w:sz="0" w:space="0" w:color="auto"/>
            <w:left w:val="none" w:sz="0" w:space="0" w:color="auto"/>
            <w:bottom w:val="none" w:sz="0" w:space="0" w:color="auto"/>
            <w:right w:val="none" w:sz="0" w:space="0" w:color="auto"/>
          </w:divBdr>
        </w:div>
        <w:div w:id="619070452">
          <w:marLeft w:val="0"/>
          <w:marRight w:val="0"/>
          <w:marTop w:val="0"/>
          <w:marBottom w:val="0"/>
          <w:divBdr>
            <w:top w:val="none" w:sz="0" w:space="0" w:color="auto"/>
            <w:left w:val="none" w:sz="0" w:space="0" w:color="auto"/>
            <w:bottom w:val="none" w:sz="0" w:space="0" w:color="auto"/>
            <w:right w:val="none" w:sz="0" w:space="0" w:color="auto"/>
          </w:divBdr>
        </w:div>
        <w:div w:id="311913488">
          <w:marLeft w:val="0"/>
          <w:marRight w:val="0"/>
          <w:marTop w:val="0"/>
          <w:marBottom w:val="0"/>
          <w:divBdr>
            <w:top w:val="none" w:sz="0" w:space="0" w:color="auto"/>
            <w:left w:val="none" w:sz="0" w:space="0" w:color="auto"/>
            <w:bottom w:val="none" w:sz="0" w:space="0" w:color="auto"/>
            <w:right w:val="none" w:sz="0" w:space="0" w:color="auto"/>
          </w:divBdr>
        </w:div>
        <w:div w:id="1162815385">
          <w:marLeft w:val="0"/>
          <w:marRight w:val="0"/>
          <w:marTop w:val="0"/>
          <w:marBottom w:val="0"/>
          <w:divBdr>
            <w:top w:val="none" w:sz="0" w:space="0" w:color="auto"/>
            <w:left w:val="none" w:sz="0" w:space="0" w:color="auto"/>
            <w:bottom w:val="none" w:sz="0" w:space="0" w:color="auto"/>
            <w:right w:val="none" w:sz="0" w:space="0" w:color="auto"/>
          </w:divBdr>
        </w:div>
        <w:div w:id="1013070177">
          <w:marLeft w:val="0"/>
          <w:marRight w:val="0"/>
          <w:marTop w:val="0"/>
          <w:marBottom w:val="0"/>
          <w:divBdr>
            <w:top w:val="none" w:sz="0" w:space="0" w:color="auto"/>
            <w:left w:val="none" w:sz="0" w:space="0" w:color="auto"/>
            <w:bottom w:val="none" w:sz="0" w:space="0" w:color="auto"/>
            <w:right w:val="none" w:sz="0" w:space="0" w:color="auto"/>
          </w:divBdr>
        </w:div>
        <w:div w:id="1784959674">
          <w:marLeft w:val="0"/>
          <w:marRight w:val="0"/>
          <w:marTop w:val="0"/>
          <w:marBottom w:val="0"/>
          <w:divBdr>
            <w:top w:val="none" w:sz="0" w:space="0" w:color="auto"/>
            <w:left w:val="none" w:sz="0" w:space="0" w:color="auto"/>
            <w:bottom w:val="none" w:sz="0" w:space="0" w:color="auto"/>
            <w:right w:val="none" w:sz="0" w:space="0" w:color="auto"/>
          </w:divBdr>
        </w:div>
        <w:div w:id="1151405383">
          <w:marLeft w:val="0"/>
          <w:marRight w:val="0"/>
          <w:marTop w:val="0"/>
          <w:marBottom w:val="0"/>
          <w:divBdr>
            <w:top w:val="none" w:sz="0" w:space="0" w:color="auto"/>
            <w:left w:val="none" w:sz="0" w:space="0" w:color="auto"/>
            <w:bottom w:val="none" w:sz="0" w:space="0" w:color="auto"/>
            <w:right w:val="none" w:sz="0" w:space="0" w:color="auto"/>
          </w:divBdr>
        </w:div>
        <w:div w:id="1977097979">
          <w:marLeft w:val="0"/>
          <w:marRight w:val="0"/>
          <w:marTop w:val="0"/>
          <w:marBottom w:val="0"/>
          <w:divBdr>
            <w:top w:val="none" w:sz="0" w:space="0" w:color="auto"/>
            <w:left w:val="none" w:sz="0" w:space="0" w:color="auto"/>
            <w:bottom w:val="none" w:sz="0" w:space="0" w:color="auto"/>
            <w:right w:val="none" w:sz="0" w:space="0" w:color="auto"/>
          </w:divBdr>
        </w:div>
        <w:div w:id="222184072">
          <w:marLeft w:val="0"/>
          <w:marRight w:val="0"/>
          <w:marTop w:val="0"/>
          <w:marBottom w:val="0"/>
          <w:divBdr>
            <w:top w:val="none" w:sz="0" w:space="0" w:color="auto"/>
            <w:left w:val="none" w:sz="0" w:space="0" w:color="auto"/>
            <w:bottom w:val="none" w:sz="0" w:space="0" w:color="auto"/>
            <w:right w:val="none" w:sz="0" w:space="0" w:color="auto"/>
          </w:divBdr>
        </w:div>
        <w:div w:id="1713655491">
          <w:marLeft w:val="0"/>
          <w:marRight w:val="0"/>
          <w:marTop w:val="0"/>
          <w:marBottom w:val="0"/>
          <w:divBdr>
            <w:top w:val="none" w:sz="0" w:space="0" w:color="auto"/>
            <w:left w:val="none" w:sz="0" w:space="0" w:color="auto"/>
            <w:bottom w:val="none" w:sz="0" w:space="0" w:color="auto"/>
            <w:right w:val="none" w:sz="0" w:space="0" w:color="auto"/>
          </w:divBdr>
        </w:div>
        <w:div w:id="984243475">
          <w:marLeft w:val="0"/>
          <w:marRight w:val="0"/>
          <w:marTop w:val="0"/>
          <w:marBottom w:val="0"/>
          <w:divBdr>
            <w:top w:val="none" w:sz="0" w:space="0" w:color="auto"/>
            <w:left w:val="none" w:sz="0" w:space="0" w:color="auto"/>
            <w:bottom w:val="none" w:sz="0" w:space="0" w:color="auto"/>
            <w:right w:val="none" w:sz="0" w:space="0" w:color="auto"/>
          </w:divBdr>
        </w:div>
        <w:div w:id="860126909">
          <w:marLeft w:val="0"/>
          <w:marRight w:val="0"/>
          <w:marTop w:val="0"/>
          <w:marBottom w:val="0"/>
          <w:divBdr>
            <w:top w:val="none" w:sz="0" w:space="0" w:color="auto"/>
            <w:left w:val="none" w:sz="0" w:space="0" w:color="auto"/>
            <w:bottom w:val="none" w:sz="0" w:space="0" w:color="auto"/>
            <w:right w:val="none" w:sz="0" w:space="0" w:color="auto"/>
          </w:divBdr>
        </w:div>
        <w:div w:id="1416048008">
          <w:marLeft w:val="0"/>
          <w:marRight w:val="0"/>
          <w:marTop w:val="0"/>
          <w:marBottom w:val="0"/>
          <w:divBdr>
            <w:top w:val="none" w:sz="0" w:space="0" w:color="auto"/>
            <w:left w:val="none" w:sz="0" w:space="0" w:color="auto"/>
            <w:bottom w:val="none" w:sz="0" w:space="0" w:color="auto"/>
            <w:right w:val="none" w:sz="0" w:space="0" w:color="auto"/>
          </w:divBdr>
        </w:div>
        <w:div w:id="1344161349">
          <w:marLeft w:val="0"/>
          <w:marRight w:val="0"/>
          <w:marTop w:val="0"/>
          <w:marBottom w:val="0"/>
          <w:divBdr>
            <w:top w:val="none" w:sz="0" w:space="0" w:color="auto"/>
            <w:left w:val="none" w:sz="0" w:space="0" w:color="auto"/>
            <w:bottom w:val="none" w:sz="0" w:space="0" w:color="auto"/>
            <w:right w:val="none" w:sz="0" w:space="0" w:color="auto"/>
          </w:divBdr>
        </w:div>
        <w:div w:id="1869486168">
          <w:marLeft w:val="0"/>
          <w:marRight w:val="0"/>
          <w:marTop w:val="0"/>
          <w:marBottom w:val="0"/>
          <w:divBdr>
            <w:top w:val="none" w:sz="0" w:space="0" w:color="auto"/>
            <w:left w:val="none" w:sz="0" w:space="0" w:color="auto"/>
            <w:bottom w:val="none" w:sz="0" w:space="0" w:color="auto"/>
            <w:right w:val="none" w:sz="0" w:space="0" w:color="auto"/>
          </w:divBdr>
        </w:div>
        <w:div w:id="51773723">
          <w:marLeft w:val="0"/>
          <w:marRight w:val="0"/>
          <w:marTop w:val="0"/>
          <w:marBottom w:val="0"/>
          <w:divBdr>
            <w:top w:val="none" w:sz="0" w:space="0" w:color="auto"/>
            <w:left w:val="none" w:sz="0" w:space="0" w:color="auto"/>
            <w:bottom w:val="none" w:sz="0" w:space="0" w:color="auto"/>
            <w:right w:val="none" w:sz="0" w:space="0" w:color="auto"/>
          </w:divBdr>
        </w:div>
        <w:div w:id="1654336244">
          <w:marLeft w:val="0"/>
          <w:marRight w:val="0"/>
          <w:marTop w:val="0"/>
          <w:marBottom w:val="0"/>
          <w:divBdr>
            <w:top w:val="none" w:sz="0" w:space="0" w:color="auto"/>
            <w:left w:val="none" w:sz="0" w:space="0" w:color="auto"/>
            <w:bottom w:val="none" w:sz="0" w:space="0" w:color="auto"/>
            <w:right w:val="none" w:sz="0" w:space="0" w:color="auto"/>
          </w:divBdr>
        </w:div>
        <w:div w:id="1949462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spoetica.nl/wp-content/uploads/2021/10/Nieuwskrant-2021-1b.pdf" TargetMode="External"/><Relationship Id="rId5" Type="http://schemas.openxmlformats.org/officeDocument/2006/relationships/styles" Target="styles.xml"/><Relationship Id="rId10" Type="http://schemas.openxmlformats.org/officeDocument/2006/relationships/hyperlink" Target="https://www.arspoetica.nl/wp-content/uploads/2021/10/Nieuwskrant-2021-1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vijfeeuwenmigratie.nl/verhalen/max-elskamp-als-oorlogsvluchteling-bergen-zoom-1914-19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20Mostert\AppData\Local\Microsoft\Office\16.0\DTS\nl-NL%7b276C2A25-9803-4A6A-95C0-28A683758849%7d\%7bF8D10895-7007-492C-B9E5-112A96FD6B0F%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D1201AAC-F507-48FC-8C85-90D0911F9C89}">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{F8D10895-7007-492C-B9E5-112A96FD6B0F}tf02786999.dotx</Template>
  <TotalTime>0</TotalTime>
  <Pages>3</Pages>
  <Words>376</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2021-11-22T14:57:00Z</dcterms:created>
  <dcterms:modified xsi:type="dcterms:W3CDTF">2021-11-22T14:57:00Z</dcterms:modified>
</cp:coreProperties>
</file>